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6EA4" w14:textId="77777777" w:rsidR="00AB59F7" w:rsidRPr="00B27D5D" w:rsidRDefault="00AB59F7" w:rsidP="00AB59F7">
      <w:pPr>
        <w:pStyle w:val="Title"/>
        <w:rPr>
          <w:rFonts w:ascii="Lucida Calligraphy" w:hAnsi="Lucida Calligraphy"/>
          <w:sz w:val="36"/>
        </w:rPr>
      </w:pPr>
      <w:r w:rsidRPr="00B27D5D">
        <w:rPr>
          <w:rFonts w:ascii="Lucida Calligraphy" w:hAnsi="Lucida Calligraphy"/>
          <w:sz w:val="36"/>
        </w:rPr>
        <w:t>Rabbinic Pastors Association</w:t>
      </w:r>
    </w:p>
    <w:p w14:paraId="6F2D31D0" w14:textId="77777777" w:rsidR="00AB59F7" w:rsidRPr="00B27D5D" w:rsidRDefault="00AB59F7" w:rsidP="00AB59F7">
      <w:pPr>
        <w:pStyle w:val="Title"/>
        <w:rPr>
          <w:rFonts w:ascii="Lucida Calligraphy" w:hAnsi="Lucida Calligraphy"/>
          <w:sz w:val="24"/>
        </w:rPr>
      </w:pPr>
    </w:p>
    <w:p w14:paraId="33DCE729" w14:textId="77777777" w:rsidR="00AB59F7" w:rsidRPr="00F53DC5" w:rsidRDefault="00AB59F7" w:rsidP="00AB59F7">
      <w:pPr>
        <w:pStyle w:val="Title"/>
        <w:rPr>
          <w:rFonts w:ascii="Lucida Calligraphy" w:hAnsi="Lucida Calligraphy"/>
        </w:rPr>
      </w:pPr>
      <w:r w:rsidRPr="00B27D5D">
        <w:rPr>
          <w:rFonts w:ascii="Lucida Calligraphy" w:hAnsi="Lucida Calligraphy"/>
        </w:rPr>
        <w:t>Membership</w:t>
      </w:r>
      <w:r>
        <w:rPr>
          <w:rFonts w:ascii="Lucida Calligraphy" w:hAnsi="Lucida Calligraphy"/>
        </w:rPr>
        <w:t xml:space="preserve"> Application Information</w:t>
      </w:r>
    </w:p>
    <w:p w14:paraId="3C9CD2CE" w14:textId="77777777" w:rsidR="00AB59F7" w:rsidRPr="00C56571" w:rsidRDefault="00AB59F7" w:rsidP="00AB59F7">
      <w:pPr>
        <w:rPr>
          <w:rFonts w:ascii="Times New Roman" w:hAnsi="Times New Roman"/>
          <w:color w:val="000000"/>
        </w:rPr>
      </w:pPr>
    </w:p>
    <w:p w14:paraId="67500A8A"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 xml:space="preserve">Shalom! </w:t>
      </w:r>
      <w:r>
        <w:rPr>
          <w:rFonts w:ascii="Times New Roman" w:hAnsi="Times New Roman"/>
          <w:color w:val="000000"/>
        </w:rPr>
        <w:t>Welcome to the Rabbinic Pastors Association! Rabbinic Pastors Association membership applications are reviewed by the RPA Board of Governors</w:t>
      </w:r>
      <w:r w:rsidRPr="00C56571">
        <w:rPr>
          <w:rFonts w:ascii="Times New Roman" w:hAnsi="Times New Roman"/>
          <w:color w:val="000000"/>
        </w:rPr>
        <w:t xml:space="preserve">. If you have a valid ordination </w:t>
      </w:r>
      <w:r>
        <w:rPr>
          <w:rFonts w:ascii="Times New Roman" w:hAnsi="Times New Roman"/>
          <w:color w:val="000000"/>
        </w:rPr>
        <w:t>or certification</w:t>
      </w:r>
      <w:r w:rsidRPr="00C56571">
        <w:rPr>
          <w:rFonts w:ascii="Times New Roman" w:hAnsi="Times New Roman"/>
          <w:color w:val="000000"/>
        </w:rPr>
        <w:t xml:space="preserve"> </w:t>
      </w:r>
      <w:r>
        <w:rPr>
          <w:rFonts w:ascii="Times New Roman" w:hAnsi="Times New Roman"/>
          <w:color w:val="000000"/>
        </w:rPr>
        <w:t xml:space="preserve">as a rabbinic pastor or chaplain </w:t>
      </w:r>
      <w:r w:rsidRPr="00C56571">
        <w:rPr>
          <w:rFonts w:ascii="Times New Roman" w:hAnsi="Times New Roman"/>
          <w:color w:val="000000"/>
        </w:rPr>
        <w:t>from one of the following institu</w:t>
      </w:r>
      <w:r>
        <w:rPr>
          <w:rFonts w:ascii="Times New Roman" w:hAnsi="Times New Roman"/>
          <w:color w:val="000000"/>
        </w:rPr>
        <w:t>tions, you are welcome to apply for membership in the Rabbinic Pastors Association (RPA):</w:t>
      </w:r>
    </w:p>
    <w:p w14:paraId="04B14AF2" w14:textId="77777777" w:rsidR="00AB59F7" w:rsidRPr="00C56571" w:rsidRDefault="00AB59F7" w:rsidP="00AB59F7">
      <w:pPr>
        <w:ind w:firstLine="720"/>
        <w:rPr>
          <w:rFonts w:ascii="Times New Roman" w:hAnsi="Times New Roman"/>
          <w:color w:val="000000"/>
        </w:rPr>
      </w:pPr>
    </w:p>
    <w:p w14:paraId="2094CE3A" w14:textId="77777777" w:rsidR="00AB59F7" w:rsidRDefault="00AB59F7" w:rsidP="00AB59F7">
      <w:pPr>
        <w:ind w:left="1440"/>
        <w:rPr>
          <w:rFonts w:ascii="Times New Roman" w:hAnsi="Times New Roman"/>
          <w:color w:val="000000"/>
        </w:rPr>
      </w:pPr>
      <w:r w:rsidRPr="00C56571">
        <w:rPr>
          <w:rFonts w:ascii="Times New Roman" w:hAnsi="Times New Roman"/>
          <w:color w:val="000000"/>
        </w:rPr>
        <w:t xml:space="preserve">ALEPH </w:t>
      </w:r>
      <w:r>
        <w:rPr>
          <w:rFonts w:ascii="Times New Roman" w:hAnsi="Times New Roman"/>
          <w:color w:val="000000"/>
        </w:rPr>
        <w:t>Ordination</w:t>
      </w:r>
      <w:r w:rsidRPr="00C56571">
        <w:rPr>
          <w:rFonts w:ascii="Times New Roman" w:hAnsi="Times New Roman"/>
          <w:color w:val="000000"/>
        </w:rPr>
        <w:t xml:space="preserve"> Program</w:t>
      </w:r>
    </w:p>
    <w:p w14:paraId="07B85646" w14:textId="77777777" w:rsidR="00AB59F7" w:rsidRDefault="00AB59F7" w:rsidP="00AB59F7">
      <w:pPr>
        <w:ind w:left="1440"/>
        <w:rPr>
          <w:rFonts w:ascii="Times New Roman" w:hAnsi="Times New Roman"/>
          <w:color w:val="000000"/>
        </w:rPr>
      </w:pPr>
      <w:r w:rsidRPr="00C56571">
        <w:rPr>
          <w:rFonts w:ascii="Times New Roman" w:hAnsi="Times New Roman"/>
          <w:color w:val="000000"/>
        </w:rPr>
        <w:t xml:space="preserve">Academy </w:t>
      </w:r>
      <w:r>
        <w:rPr>
          <w:rFonts w:ascii="Times New Roman" w:hAnsi="Times New Roman"/>
          <w:color w:val="000000"/>
        </w:rPr>
        <w:t>for Jewish Religion, California</w:t>
      </w:r>
    </w:p>
    <w:p w14:paraId="45D26EAE" w14:textId="77777777" w:rsidR="00AB59F7" w:rsidRDefault="00AB59F7" w:rsidP="00AB59F7">
      <w:pPr>
        <w:ind w:left="1440"/>
        <w:rPr>
          <w:rFonts w:ascii="Times New Roman" w:hAnsi="Times New Roman"/>
          <w:color w:val="000000"/>
        </w:rPr>
      </w:pPr>
      <w:r>
        <w:rPr>
          <w:rFonts w:ascii="Times New Roman" w:hAnsi="Times New Roman"/>
          <w:color w:val="000000"/>
        </w:rPr>
        <w:t>The Jewish Theological Seminary</w:t>
      </w:r>
    </w:p>
    <w:p w14:paraId="34ECEC58" w14:textId="77777777" w:rsidR="00AB59F7" w:rsidRDefault="00AB59F7" w:rsidP="00AB59F7">
      <w:pPr>
        <w:rPr>
          <w:rFonts w:ascii="Times New Roman" w:hAnsi="Times New Roman"/>
          <w:color w:val="000000"/>
        </w:rPr>
      </w:pPr>
    </w:p>
    <w:p w14:paraId="0033AB5D" w14:textId="77777777" w:rsidR="00AB59F7" w:rsidRDefault="00AB59F7" w:rsidP="00AB59F7">
      <w:pPr>
        <w:rPr>
          <w:rFonts w:ascii="Times New Roman" w:hAnsi="Times New Roman"/>
          <w:color w:val="000000"/>
        </w:rPr>
      </w:pPr>
      <w:r w:rsidRPr="00020A4B">
        <w:rPr>
          <w:rFonts w:ascii="Times New Roman" w:hAnsi="Times New Roman"/>
          <w:color w:val="000000"/>
        </w:rPr>
        <w:t>T</w:t>
      </w:r>
      <w:r>
        <w:rPr>
          <w:rFonts w:ascii="Times New Roman" w:hAnsi="Times New Roman"/>
          <w:color w:val="000000"/>
        </w:rPr>
        <w:t>he Rabbinic Pastors Association is a professional organization for those who do the holy work of pastoral counseling, teaching, and leading worship and lifecycle rituals among other things. The RPA is and independent association under the umbrella of OHALAH, the Jewish Renewal association of rabbis and cantors. Rabbis and cantors who are qualified rabbinic pastors or chaplains are welcome to apply for membership in the Rabbinic Pastors Association regardless of whether they are also members of OHALAH.</w:t>
      </w:r>
    </w:p>
    <w:p w14:paraId="5941B586" w14:textId="77777777" w:rsidR="00AB59F7" w:rsidRDefault="00AB59F7" w:rsidP="00AB59F7">
      <w:pPr>
        <w:rPr>
          <w:rFonts w:ascii="Times New Roman" w:hAnsi="Times New Roman"/>
          <w:color w:val="000000"/>
        </w:rPr>
      </w:pPr>
    </w:p>
    <w:p w14:paraId="48DDAC00" w14:textId="77777777" w:rsidR="00AB59F7" w:rsidRPr="00C56571" w:rsidRDefault="00AB59F7" w:rsidP="00AB59F7">
      <w:pPr>
        <w:rPr>
          <w:rFonts w:ascii="Times New Roman" w:hAnsi="Times New Roman"/>
          <w:color w:val="000000"/>
        </w:rPr>
      </w:pPr>
      <w:r>
        <w:rPr>
          <w:rFonts w:ascii="Times New Roman" w:hAnsi="Times New Roman"/>
          <w:color w:val="000000"/>
        </w:rPr>
        <w:t xml:space="preserve">RPA members are eligible to participate in the RPA email discussion list and the OHALAH email discussion list and to </w:t>
      </w:r>
      <w:r w:rsidRPr="00C56571">
        <w:rPr>
          <w:rFonts w:ascii="Times New Roman" w:hAnsi="Times New Roman"/>
          <w:color w:val="000000"/>
        </w:rPr>
        <w:t>submit articles and teachings fo</w:t>
      </w:r>
      <w:r>
        <w:rPr>
          <w:rFonts w:ascii="Times New Roman" w:hAnsi="Times New Roman"/>
          <w:color w:val="000000"/>
        </w:rPr>
        <w:t>r publication in the resources section of the OHALAH</w:t>
      </w:r>
      <w:r w:rsidRPr="00C56571">
        <w:rPr>
          <w:rFonts w:ascii="Times New Roman" w:hAnsi="Times New Roman"/>
          <w:color w:val="000000"/>
        </w:rPr>
        <w:t xml:space="preserve"> website.</w:t>
      </w:r>
    </w:p>
    <w:p w14:paraId="7B1C4773" w14:textId="77777777" w:rsidR="00AB59F7" w:rsidRDefault="00AB59F7" w:rsidP="00AB59F7">
      <w:pPr>
        <w:rPr>
          <w:rFonts w:ascii="Times New Roman" w:hAnsi="Times New Roman"/>
          <w:color w:val="000000"/>
        </w:rPr>
      </w:pPr>
    </w:p>
    <w:p w14:paraId="06EE039D" w14:textId="77777777" w:rsidR="00AB59F7" w:rsidRDefault="00AB59F7" w:rsidP="00AB59F7">
      <w:pPr>
        <w:rPr>
          <w:rFonts w:ascii="Times New Roman" w:hAnsi="Times New Roman"/>
          <w:color w:val="000000"/>
        </w:rPr>
      </w:pPr>
      <w:r>
        <w:rPr>
          <w:rFonts w:ascii="Times New Roman" w:hAnsi="Times New Roman"/>
          <w:color w:val="000000"/>
        </w:rPr>
        <w:t>All rabbinic pastors and Jewish chaplains may attend the annual OHALAH conference regardless of whether they are RPA Student Subscribers.</w:t>
      </w:r>
    </w:p>
    <w:p w14:paraId="740D42D2" w14:textId="77777777" w:rsidR="00AB59F7" w:rsidRPr="00C56571" w:rsidRDefault="00AB59F7" w:rsidP="00AB59F7">
      <w:pPr>
        <w:rPr>
          <w:rFonts w:ascii="Times New Roman" w:hAnsi="Times New Roman"/>
          <w:color w:val="000000"/>
        </w:rPr>
      </w:pPr>
    </w:p>
    <w:p w14:paraId="3BC9799C" w14:textId="77777777" w:rsidR="00AB59F7" w:rsidRDefault="00AB59F7" w:rsidP="00AB59F7">
      <w:pPr>
        <w:rPr>
          <w:rFonts w:ascii="Times New Roman" w:hAnsi="Times New Roman"/>
          <w:b/>
          <w:color w:val="000000"/>
        </w:rPr>
      </w:pPr>
    </w:p>
    <w:p w14:paraId="3B4B314F" w14:textId="77777777" w:rsidR="00AB59F7" w:rsidRPr="00B27D5D" w:rsidRDefault="00AB59F7" w:rsidP="00AB59F7">
      <w:pPr>
        <w:pStyle w:val="Title"/>
        <w:rPr>
          <w:rFonts w:ascii="Lucida Calligraphy" w:hAnsi="Lucida Calligraphy"/>
          <w:sz w:val="36"/>
        </w:rPr>
      </w:pPr>
      <w:r>
        <w:rPr>
          <w:rFonts w:ascii="Times New Roman" w:hAnsi="Times New Roman"/>
          <w:b w:val="0"/>
          <w:color w:val="000000"/>
        </w:rPr>
        <w:br w:type="page"/>
      </w:r>
      <w:r w:rsidRPr="00B27D5D">
        <w:rPr>
          <w:rFonts w:ascii="Lucida Calligraphy" w:hAnsi="Lucida Calligraphy"/>
          <w:sz w:val="36"/>
        </w:rPr>
        <w:lastRenderedPageBreak/>
        <w:t>Rabbinic Pastors Association</w:t>
      </w:r>
    </w:p>
    <w:p w14:paraId="4EAF8328" w14:textId="77777777" w:rsidR="00AB59F7" w:rsidRPr="00B27D5D" w:rsidRDefault="00AB59F7" w:rsidP="00AB59F7">
      <w:pPr>
        <w:pStyle w:val="Title"/>
        <w:rPr>
          <w:rFonts w:ascii="Lucida Calligraphy" w:hAnsi="Lucida Calligraphy"/>
          <w:sz w:val="24"/>
        </w:rPr>
      </w:pPr>
    </w:p>
    <w:p w14:paraId="3E477F1B" w14:textId="77777777" w:rsidR="00AB59F7" w:rsidRPr="00F53DC5" w:rsidRDefault="00AB59F7" w:rsidP="00AB59F7">
      <w:pPr>
        <w:pStyle w:val="Title"/>
        <w:rPr>
          <w:rFonts w:ascii="Lucida Calligraphy" w:hAnsi="Lucida Calligraphy"/>
        </w:rPr>
      </w:pPr>
      <w:r>
        <w:rPr>
          <w:rFonts w:ascii="Lucida Calligraphy" w:hAnsi="Lucida Calligraphy"/>
        </w:rPr>
        <w:t>Instructions</w:t>
      </w:r>
    </w:p>
    <w:p w14:paraId="57E40606" w14:textId="77777777" w:rsidR="00AB59F7" w:rsidRPr="00C56571" w:rsidRDefault="00AB59F7" w:rsidP="00AB59F7">
      <w:pPr>
        <w:rPr>
          <w:rFonts w:ascii="Times New Roman" w:hAnsi="Times New Roman"/>
          <w:color w:val="000000"/>
        </w:rPr>
      </w:pPr>
    </w:p>
    <w:p w14:paraId="61C7FE80" w14:textId="77777777" w:rsidR="00AB59F7" w:rsidRDefault="00AB59F7" w:rsidP="00AB59F7">
      <w:pPr>
        <w:rPr>
          <w:rFonts w:ascii="Times New Roman" w:hAnsi="Times New Roman"/>
          <w:color w:val="000000"/>
        </w:rPr>
      </w:pPr>
      <w:r w:rsidRPr="00C56571">
        <w:rPr>
          <w:rFonts w:ascii="Times New Roman" w:hAnsi="Times New Roman"/>
          <w:color w:val="000000"/>
        </w:rPr>
        <w:t xml:space="preserve">Applications are reviewed </w:t>
      </w:r>
      <w:r>
        <w:rPr>
          <w:rFonts w:ascii="Times New Roman" w:hAnsi="Times New Roman"/>
          <w:color w:val="000000"/>
        </w:rPr>
        <w:t xml:space="preserve">by the RPA Board </w:t>
      </w:r>
      <w:r w:rsidRPr="00C56571">
        <w:rPr>
          <w:rFonts w:ascii="Times New Roman" w:hAnsi="Times New Roman"/>
          <w:color w:val="000000"/>
        </w:rPr>
        <w:t xml:space="preserve">and determinations issued within </w:t>
      </w:r>
      <w:r>
        <w:rPr>
          <w:rFonts w:ascii="Times New Roman" w:hAnsi="Times New Roman"/>
          <w:color w:val="000000"/>
        </w:rPr>
        <w:t xml:space="preserve">approximately </w:t>
      </w:r>
      <w:r w:rsidRPr="00C56571">
        <w:rPr>
          <w:rFonts w:ascii="Times New Roman" w:hAnsi="Times New Roman"/>
          <w:color w:val="000000"/>
        </w:rPr>
        <w:t xml:space="preserve">90 days of receipt of your payment and </w:t>
      </w:r>
      <w:proofErr w:type="gramStart"/>
      <w:r w:rsidRPr="00C56571">
        <w:rPr>
          <w:rFonts w:ascii="Times New Roman" w:hAnsi="Times New Roman"/>
          <w:color w:val="000000"/>
        </w:rPr>
        <w:t>all of</w:t>
      </w:r>
      <w:proofErr w:type="gramEnd"/>
      <w:r w:rsidRPr="00C56571">
        <w:rPr>
          <w:rFonts w:ascii="Times New Roman" w:hAnsi="Times New Roman"/>
          <w:color w:val="000000"/>
        </w:rPr>
        <w:t xml:space="preserve"> your documen</w:t>
      </w:r>
      <w:r>
        <w:rPr>
          <w:rFonts w:ascii="Times New Roman" w:hAnsi="Times New Roman"/>
          <w:color w:val="000000"/>
        </w:rPr>
        <w:t>ts.</w:t>
      </w:r>
    </w:p>
    <w:p w14:paraId="507B6B09" w14:textId="77777777" w:rsidR="00AB59F7" w:rsidRDefault="00AB59F7" w:rsidP="00AB59F7">
      <w:pPr>
        <w:rPr>
          <w:rFonts w:ascii="Times New Roman" w:hAnsi="Times New Roman"/>
          <w:color w:val="000000"/>
        </w:rPr>
      </w:pPr>
    </w:p>
    <w:p w14:paraId="29C61FBF" w14:textId="77777777" w:rsidR="00AB59F7" w:rsidRPr="00C56571" w:rsidRDefault="00AB59F7" w:rsidP="00AB59F7">
      <w:pPr>
        <w:rPr>
          <w:rFonts w:ascii="Times New Roman" w:hAnsi="Times New Roman"/>
          <w:color w:val="000000"/>
        </w:rPr>
      </w:pPr>
      <w:r>
        <w:rPr>
          <w:rFonts w:ascii="Times New Roman" w:hAnsi="Times New Roman"/>
          <w:b/>
          <w:color w:val="000000"/>
        </w:rPr>
        <w:t>Please follow the</w:t>
      </w:r>
      <w:r w:rsidRPr="00C56571">
        <w:rPr>
          <w:rFonts w:ascii="Times New Roman" w:hAnsi="Times New Roman"/>
          <w:b/>
          <w:color w:val="000000"/>
        </w:rPr>
        <w:t xml:space="preserve"> steps </w:t>
      </w:r>
      <w:r>
        <w:rPr>
          <w:rFonts w:ascii="Times New Roman" w:hAnsi="Times New Roman"/>
          <w:b/>
          <w:color w:val="000000"/>
        </w:rPr>
        <w:t xml:space="preserve">below </w:t>
      </w:r>
      <w:r w:rsidRPr="00C56571">
        <w:rPr>
          <w:rFonts w:ascii="Times New Roman" w:hAnsi="Times New Roman"/>
          <w:b/>
          <w:color w:val="000000"/>
        </w:rPr>
        <w:t>t</w:t>
      </w:r>
      <w:r>
        <w:rPr>
          <w:rFonts w:ascii="Times New Roman" w:hAnsi="Times New Roman"/>
          <w:b/>
          <w:color w:val="000000"/>
        </w:rPr>
        <w:t xml:space="preserve">o complete your application. </w:t>
      </w:r>
      <w:r w:rsidRPr="00C56571">
        <w:rPr>
          <w:rFonts w:ascii="Times New Roman" w:hAnsi="Times New Roman"/>
          <w:b/>
          <w:color w:val="000000"/>
        </w:rPr>
        <w:t>(</w:t>
      </w:r>
      <w:r w:rsidRPr="00C56571">
        <w:rPr>
          <w:rFonts w:ascii="Times New Roman" w:hAnsi="Times New Roman"/>
          <w:color w:val="000000"/>
        </w:rPr>
        <w:t xml:space="preserve">Applications are reviewed and determinations issued within 90 days of receipt of your payment and </w:t>
      </w:r>
      <w:proofErr w:type="gramStart"/>
      <w:r w:rsidRPr="00C56571">
        <w:rPr>
          <w:rFonts w:ascii="Times New Roman" w:hAnsi="Times New Roman"/>
          <w:color w:val="000000"/>
        </w:rPr>
        <w:t>all of</w:t>
      </w:r>
      <w:proofErr w:type="gramEnd"/>
      <w:r w:rsidRPr="00C56571">
        <w:rPr>
          <w:rFonts w:ascii="Times New Roman" w:hAnsi="Times New Roman"/>
          <w:color w:val="000000"/>
        </w:rPr>
        <w:t xml:space="preserve"> your documents.)</w:t>
      </w:r>
    </w:p>
    <w:p w14:paraId="30BCB64F" w14:textId="77777777" w:rsidR="00AB59F7" w:rsidRPr="00C56571" w:rsidRDefault="00AB59F7" w:rsidP="00AB59F7">
      <w:pPr>
        <w:rPr>
          <w:rFonts w:ascii="Times New Roman" w:hAnsi="Times New Roman"/>
          <w:color w:val="000000"/>
        </w:rPr>
      </w:pPr>
    </w:p>
    <w:p w14:paraId="52AAB8F5" w14:textId="77777777" w:rsidR="00AB59F7" w:rsidRPr="00C56571" w:rsidRDefault="00AB59F7" w:rsidP="00AB59F7">
      <w:pPr>
        <w:rPr>
          <w:rFonts w:ascii="Times New Roman" w:hAnsi="Times New Roman"/>
          <w:color w:val="000000"/>
        </w:rPr>
      </w:pPr>
      <w:r>
        <w:rPr>
          <w:rFonts w:ascii="Times New Roman" w:hAnsi="Times New Roman"/>
          <w:color w:val="000000"/>
        </w:rPr>
        <w:t>1</w:t>
      </w:r>
      <w:r w:rsidRPr="00C56571">
        <w:rPr>
          <w:rFonts w:ascii="Times New Roman" w:hAnsi="Times New Roman"/>
          <w:color w:val="000000"/>
        </w:rPr>
        <w:t xml:space="preserve">. Scan </w:t>
      </w:r>
      <w:r>
        <w:rPr>
          <w:rFonts w:ascii="Times New Roman" w:hAnsi="Times New Roman"/>
          <w:color w:val="000000"/>
        </w:rPr>
        <w:t xml:space="preserve">or photograph </w:t>
      </w:r>
      <w:r w:rsidRPr="00C56571">
        <w:rPr>
          <w:rFonts w:ascii="Times New Roman" w:hAnsi="Times New Roman"/>
          <w:color w:val="000000"/>
        </w:rPr>
        <w:t>your ordination</w:t>
      </w:r>
      <w:r>
        <w:rPr>
          <w:rFonts w:ascii="Times New Roman" w:hAnsi="Times New Roman"/>
          <w:color w:val="000000"/>
        </w:rPr>
        <w:t xml:space="preserve"> or certification document and email it to us.</w:t>
      </w:r>
    </w:p>
    <w:p w14:paraId="7A867B0C" w14:textId="77777777" w:rsidR="00AB59F7" w:rsidRPr="00C56571" w:rsidRDefault="00AB59F7" w:rsidP="00AB59F7">
      <w:pPr>
        <w:rPr>
          <w:rFonts w:ascii="Times New Roman" w:hAnsi="Times New Roman"/>
          <w:color w:val="000000"/>
        </w:rPr>
      </w:pPr>
    </w:p>
    <w:p w14:paraId="142B78B8" w14:textId="77777777" w:rsidR="00AB59F7" w:rsidRPr="00C56571" w:rsidRDefault="00AB59F7" w:rsidP="00AB59F7">
      <w:pPr>
        <w:rPr>
          <w:rFonts w:ascii="Times New Roman" w:hAnsi="Times New Roman"/>
          <w:color w:val="000000"/>
        </w:rPr>
      </w:pPr>
      <w:r>
        <w:rPr>
          <w:rFonts w:ascii="Times New Roman" w:hAnsi="Times New Roman"/>
          <w:color w:val="000000"/>
        </w:rPr>
        <w:t>2. Email to us a</w:t>
      </w:r>
      <w:r w:rsidRPr="00C56571">
        <w:rPr>
          <w:rFonts w:ascii="Times New Roman" w:hAnsi="Times New Roman"/>
          <w:color w:val="000000"/>
        </w:rPr>
        <w:t xml:space="preserve"> le</w:t>
      </w:r>
      <w:r>
        <w:rPr>
          <w:rFonts w:ascii="Times New Roman" w:hAnsi="Times New Roman"/>
          <w:color w:val="000000"/>
        </w:rPr>
        <w:t>tter of recommendation from a professional</w:t>
      </w:r>
      <w:r w:rsidRPr="00C56571">
        <w:rPr>
          <w:rFonts w:ascii="Times New Roman" w:hAnsi="Times New Roman"/>
          <w:color w:val="000000"/>
        </w:rPr>
        <w:t xml:space="preserve"> who can a</w:t>
      </w:r>
      <w:r>
        <w:rPr>
          <w:rFonts w:ascii="Times New Roman" w:hAnsi="Times New Roman"/>
          <w:color w:val="000000"/>
        </w:rPr>
        <w:t>ttest to your character and professional capacity</w:t>
      </w:r>
      <w:r w:rsidRPr="00C56571">
        <w:rPr>
          <w:rFonts w:ascii="Times New Roman" w:hAnsi="Times New Roman"/>
          <w:color w:val="000000"/>
        </w:rPr>
        <w:t>.</w:t>
      </w:r>
    </w:p>
    <w:p w14:paraId="62C2D9F9" w14:textId="77777777" w:rsidR="00AB59F7" w:rsidRPr="00C56571" w:rsidRDefault="00AB59F7" w:rsidP="00AB59F7">
      <w:pPr>
        <w:rPr>
          <w:rFonts w:ascii="Times New Roman" w:hAnsi="Times New Roman"/>
          <w:color w:val="000000"/>
        </w:rPr>
      </w:pPr>
    </w:p>
    <w:p w14:paraId="683108F6" w14:textId="77777777" w:rsidR="00AB59F7" w:rsidRPr="00C56571" w:rsidRDefault="00AB59F7" w:rsidP="00AB59F7">
      <w:pPr>
        <w:rPr>
          <w:rFonts w:ascii="Times New Roman" w:hAnsi="Times New Roman"/>
          <w:color w:val="000000"/>
        </w:rPr>
      </w:pPr>
      <w:r>
        <w:rPr>
          <w:rFonts w:ascii="Times New Roman" w:hAnsi="Times New Roman"/>
          <w:color w:val="000000"/>
        </w:rPr>
        <w:t>3. Go to the website at</w:t>
      </w:r>
      <w:r w:rsidRPr="00C56571">
        <w:rPr>
          <w:rFonts w:ascii="Times New Roman" w:hAnsi="Times New Roman"/>
          <w:color w:val="000000"/>
        </w:rPr>
        <w:t xml:space="preserve"> http://ohalah.org and</w:t>
      </w:r>
      <w:r>
        <w:rPr>
          <w:rFonts w:ascii="Times New Roman" w:hAnsi="Times New Roman"/>
          <w:color w:val="000000"/>
        </w:rPr>
        <w:t xml:space="preserve"> follow the prompts to</w:t>
      </w:r>
      <w:r w:rsidRPr="00C56571">
        <w:rPr>
          <w:rFonts w:ascii="Times New Roman" w:hAnsi="Times New Roman"/>
          <w:color w:val="000000"/>
        </w:rPr>
        <w:t xml:space="preserve"> pay your f</w:t>
      </w:r>
      <w:r>
        <w:rPr>
          <w:rFonts w:ascii="Times New Roman" w:hAnsi="Times New Roman"/>
          <w:color w:val="000000"/>
        </w:rPr>
        <w:t>irst year RPA membership dues. D</w:t>
      </w:r>
      <w:r w:rsidRPr="00C56571">
        <w:rPr>
          <w:rFonts w:ascii="Times New Roman" w:hAnsi="Times New Roman"/>
          <w:color w:val="000000"/>
        </w:rPr>
        <w:t xml:space="preserve">ues are on a sliding scale </w:t>
      </w:r>
      <w:r>
        <w:rPr>
          <w:rFonts w:ascii="Times New Roman" w:hAnsi="Times New Roman"/>
          <w:color w:val="000000"/>
        </w:rPr>
        <w:t>starting from $54 and up to $216 per year. Your</w:t>
      </w:r>
      <w:r w:rsidRPr="00C56571">
        <w:rPr>
          <w:rFonts w:ascii="Times New Roman" w:hAnsi="Times New Roman"/>
          <w:color w:val="000000"/>
        </w:rPr>
        <w:t xml:space="preserve"> </w:t>
      </w:r>
      <w:r>
        <w:rPr>
          <w:rFonts w:ascii="Times New Roman" w:hAnsi="Times New Roman"/>
          <w:color w:val="000000"/>
        </w:rPr>
        <w:t>payment will apply</w:t>
      </w:r>
      <w:r w:rsidRPr="00C56571">
        <w:rPr>
          <w:rFonts w:ascii="Times New Roman" w:hAnsi="Times New Roman"/>
          <w:color w:val="000000"/>
        </w:rPr>
        <w:t xml:space="preserve"> beginning after your acceptance. If for any reason you are not ac</w:t>
      </w:r>
      <w:r>
        <w:rPr>
          <w:rFonts w:ascii="Times New Roman" w:hAnsi="Times New Roman"/>
          <w:color w:val="000000"/>
        </w:rPr>
        <w:t>cepted, we will refund your payment</w:t>
      </w:r>
      <w:r w:rsidRPr="00C56571">
        <w:rPr>
          <w:rFonts w:ascii="Times New Roman" w:hAnsi="Times New Roman"/>
          <w:color w:val="000000"/>
        </w:rPr>
        <w:t>.</w:t>
      </w:r>
    </w:p>
    <w:p w14:paraId="3C31A799" w14:textId="77777777" w:rsidR="00AB59F7" w:rsidRPr="00C56571" w:rsidRDefault="00AB59F7" w:rsidP="00AB59F7">
      <w:pPr>
        <w:rPr>
          <w:rFonts w:ascii="Times New Roman" w:hAnsi="Times New Roman"/>
          <w:color w:val="000000"/>
        </w:rPr>
      </w:pPr>
    </w:p>
    <w:p w14:paraId="57F77771" w14:textId="77777777" w:rsidR="00AB59F7" w:rsidRPr="00C56571" w:rsidRDefault="00AB59F7" w:rsidP="00AB59F7">
      <w:pPr>
        <w:rPr>
          <w:rFonts w:ascii="Times New Roman" w:hAnsi="Times New Roman"/>
          <w:color w:val="000000"/>
        </w:rPr>
      </w:pPr>
      <w:r>
        <w:rPr>
          <w:rFonts w:ascii="Times New Roman" w:hAnsi="Times New Roman"/>
          <w:color w:val="000000"/>
        </w:rPr>
        <w:t>4</w:t>
      </w:r>
      <w:r w:rsidRPr="00C56571">
        <w:rPr>
          <w:rFonts w:ascii="Times New Roman" w:hAnsi="Times New Roman"/>
          <w:color w:val="000000"/>
        </w:rPr>
        <w:t xml:space="preserve">. Complete the application on pages 3 and 4 of this form by typing in your answers. </w:t>
      </w:r>
    </w:p>
    <w:p w14:paraId="4BAE023E" w14:textId="77777777" w:rsidR="00AB59F7" w:rsidRPr="00C56571" w:rsidRDefault="00AB59F7" w:rsidP="00AB59F7">
      <w:pPr>
        <w:rPr>
          <w:rFonts w:ascii="Times New Roman" w:hAnsi="Times New Roman"/>
          <w:color w:val="000000"/>
        </w:rPr>
      </w:pPr>
    </w:p>
    <w:p w14:paraId="6D98D658" w14:textId="77777777" w:rsidR="00AB59F7" w:rsidRPr="00C56571" w:rsidRDefault="00AB59F7" w:rsidP="00AB59F7">
      <w:pPr>
        <w:rPr>
          <w:rFonts w:ascii="Times New Roman" w:hAnsi="Times New Roman"/>
          <w:color w:val="000000"/>
        </w:rPr>
      </w:pPr>
      <w:r>
        <w:rPr>
          <w:rFonts w:ascii="Times New Roman" w:hAnsi="Times New Roman"/>
          <w:color w:val="000000"/>
        </w:rPr>
        <w:t>5</w:t>
      </w:r>
      <w:r w:rsidRPr="00C56571">
        <w:rPr>
          <w:rFonts w:ascii="Times New Roman" w:hAnsi="Times New Roman"/>
          <w:color w:val="000000"/>
        </w:rPr>
        <w:t>. Print and sign your application.</w:t>
      </w:r>
    </w:p>
    <w:p w14:paraId="1B63D54C" w14:textId="77777777" w:rsidR="00AB59F7" w:rsidRPr="00C56571" w:rsidRDefault="00AB59F7" w:rsidP="00AB59F7">
      <w:pPr>
        <w:rPr>
          <w:rFonts w:ascii="Times New Roman" w:hAnsi="Times New Roman"/>
          <w:color w:val="000000"/>
        </w:rPr>
      </w:pPr>
    </w:p>
    <w:p w14:paraId="5FFA8AAA" w14:textId="6EA1DB61" w:rsidR="00AB59F7" w:rsidRPr="00C56571" w:rsidRDefault="00AB59F7" w:rsidP="00AB59F7">
      <w:pPr>
        <w:rPr>
          <w:rFonts w:ascii="Times New Roman" w:hAnsi="Times New Roman"/>
          <w:color w:val="000000"/>
        </w:rPr>
      </w:pPr>
      <w:r>
        <w:rPr>
          <w:rFonts w:ascii="Times New Roman" w:hAnsi="Times New Roman"/>
          <w:color w:val="000000"/>
        </w:rPr>
        <w:t>6</w:t>
      </w:r>
      <w:r w:rsidRPr="00C56571">
        <w:rPr>
          <w:rFonts w:ascii="Times New Roman" w:hAnsi="Times New Roman"/>
          <w:color w:val="000000"/>
        </w:rPr>
        <w:t>. Scan an</w:t>
      </w:r>
      <w:r>
        <w:rPr>
          <w:rFonts w:ascii="Times New Roman" w:hAnsi="Times New Roman"/>
          <w:color w:val="000000"/>
        </w:rPr>
        <w:t>d email your application (item 4), ordination document (item 1) and your letter of recommendation (item 2</w:t>
      </w:r>
      <w:r w:rsidRPr="00C56571">
        <w:rPr>
          <w:rFonts w:ascii="Times New Roman" w:hAnsi="Times New Roman"/>
          <w:color w:val="000000"/>
        </w:rPr>
        <w:t xml:space="preserve">) to </w:t>
      </w:r>
      <w:r w:rsidR="00A026B8" w:rsidRPr="00A026B8">
        <w:rPr>
          <w:rFonts w:ascii="Times New Roman" w:hAnsi="Times New Roman"/>
          <w:color w:val="000000"/>
        </w:rPr>
        <w:t xml:space="preserve">OHALAH/RPA Bookkeeper &amp; Membership Administrator Lynn Pisetzner at </w:t>
      </w:r>
      <w:hyperlink r:id="rId7" w:history="1">
        <w:r w:rsidR="00A026B8" w:rsidRPr="00BC4FFC">
          <w:rPr>
            <w:rStyle w:val="Hyperlink"/>
            <w:rFonts w:ascii="Times New Roman" w:hAnsi="Times New Roman"/>
          </w:rPr>
          <w:t>lynn@ohalah.org</w:t>
        </w:r>
      </w:hyperlink>
      <w:r w:rsidR="00A026B8" w:rsidRPr="00A026B8">
        <w:rPr>
          <w:rFonts w:ascii="Times New Roman" w:hAnsi="Times New Roman"/>
          <w:color w:val="000000"/>
        </w:rPr>
        <w:t>.</w:t>
      </w:r>
      <w:r w:rsidR="00A026B8">
        <w:rPr>
          <w:rFonts w:ascii="Times New Roman" w:hAnsi="Times New Roman"/>
          <w:color w:val="000000"/>
        </w:rPr>
        <w:t xml:space="preserve"> </w:t>
      </w:r>
      <w:r w:rsidRPr="00C56571">
        <w:rPr>
          <w:rFonts w:ascii="Times New Roman" w:hAnsi="Times New Roman"/>
          <w:color w:val="000000"/>
        </w:rPr>
        <w:t xml:space="preserve"> </w:t>
      </w:r>
    </w:p>
    <w:p w14:paraId="29A69598" w14:textId="77777777" w:rsidR="00AB59F7" w:rsidRPr="00C56571" w:rsidRDefault="00AB59F7" w:rsidP="00AB59F7">
      <w:pPr>
        <w:rPr>
          <w:rFonts w:ascii="Times New Roman" w:hAnsi="Times New Roman"/>
          <w:color w:val="000000"/>
        </w:rPr>
      </w:pPr>
    </w:p>
    <w:p w14:paraId="76C5A907" w14:textId="6EB9B627" w:rsidR="00AB59F7" w:rsidRPr="00C56571" w:rsidRDefault="00A026B8" w:rsidP="00AB59F7">
      <w:pPr>
        <w:rPr>
          <w:rFonts w:ascii="Times New Roman" w:hAnsi="Times New Roman"/>
          <w:color w:val="000000"/>
        </w:rPr>
      </w:pPr>
      <w:r w:rsidRPr="00A026B8">
        <w:rPr>
          <w:rFonts w:ascii="Times New Roman" w:hAnsi="Times New Roman"/>
          <w:color w:val="000000"/>
        </w:rPr>
        <w:t xml:space="preserve">We will email you to acknowledge receipt of your application. If you do not receive an acknowledgment of receipt within two weeks, or have any questions, please contact OHALAH/RPA Bookkeeper &amp; Membership Administrator Lynn Pisetzner at 702-492-1697 or </w:t>
      </w:r>
      <w:hyperlink r:id="rId8" w:history="1">
        <w:r w:rsidRPr="00BC4FFC">
          <w:rPr>
            <w:rStyle w:val="Hyperlink"/>
            <w:rFonts w:ascii="Times New Roman" w:hAnsi="Times New Roman"/>
          </w:rPr>
          <w:t>lynn@ohalah.org</w:t>
        </w:r>
      </w:hyperlink>
      <w:r>
        <w:rPr>
          <w:rFonts w:ascii="Times New Roman" w:hAnsi="Times New Roman"/>
          <w:color w:val="000000"/>
        </w:rPr>
        <w:t xml:space="preserve">. </w:t>
      </w:r>
    </w:p>
    <w:p w14:paraId="17F27652" w14:textId="77777777" w:rsidR="00AB59F7" w:rsidRPr="00C56571" w:rsidRDefault="00AB59F7" w:rsidP="00AB59F7">
      <w:pPr>
        <w:rPr>
          <w:rFonts w:ascii="Times New Roman" w:hAnsi="Times New Roman"/>
          <w:color w:val="000000"/>
        </w:rPr>
      </w:pPr>
    </w:p>
    <w:p w14:paraId="4BB1D62B"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Thank you!</w:t>
      </w:r>
    </w:p>
    <w:p w14:paraId="00721A2C" w14:textId="77777777" w:rsidR="00AB59F7" w:rsidRDefault="00AB59F7" w:rsidP="00AB59F7">
      <w:pPr>
        <w:pStyle w:val="Title"/>
        <w:rPr>
          <w:rFonts w:ascii="Lucida Calligraphy" w:hAnsi="Lucida Calligraphy"/>
          <w:sz w:val="36"/>
        </w:rPr>
      </w:pPr>
      <w:r>
        <w:rPr>
          <w:rFonts w:ascii="Lucida Calligraphy" w:hAnsi="Lucida Calligraphy"/>
          <w:sz w:val="36"/>
        </w:rPr>
        <w:br w:type="page"/>
      </w:r>
      <w:r w:rsidRPr="00B27D5D">
        <w:rPr>
          <w:rFonts w:ascii="Lucida Calligraphy" w:hAnsi="Lucida Calligraphy"/>
          <w:sz w:val="36"/>
        </w:rPr>
        <w:lastRenderedPageBreak/>
        <w:t>Rabbinic Pastors A</w:t>
      </w:r>
      <w:r>
        <w:rPr>
          <w:rFonts w:ascii="Lucida Calligraphy" w:hAnsi="Lucida Calligraphy"/>
          <w:sz w:val="36"/>
        </w:rPr>
        <w:t>ssociation</w:t>
      </w:r>
    </w:p>
    <w:p w14:paraId="3462C8B3" w14:textId="77777777" w:rsidR="00AB59F7" w:rsidRDefault="00AB59F7" w:rsidP="00AB59F7">
      <w:pPr>
        <w:pStyle w:val="Title"/>
        <w:rPr>
          <w:rFonts w:ascii="Lucida Calligraphy" w:hAnsi="Lucida Calligraphy"/>
        </w:rPr>
      </w:pPr>
    </w:p>
    <w:p w14:paraId="4CBA5624" w14:textId="77777777" w:rsidR="00AB59F7" w:rsidRPr="00B27D5D" w:rsidRDefault="00AB59F7" w:rsidP="00AB59F7">
      <w:pPr>
        <w:pStyle w:val="Title"/>
        <w:rPr>
          <w:rFonts w:ascii="Lucida Calligraphy" w:hAnsi="Lucida Calligraphy"/>
        </w:rPr>
      </w:pPr>
      <w:r>
        <w:rPr>
          <w:rFonts w:ascii="Lucida Calligraphy" w:hAnsi="Lucida Calligraphy"/>
        </w:rPr>
        <w:t>Application</w:t>
      </w:r>
    </w:p>
    <w:p w14:paraId="238783A0" w14:textId="77777777" w:rsidR="00AB59F7" w:rsidRPr="00C56571" w:rsidRDefault="00AB59F7" w:rsidP="00AB59F7">
      <w:pPr>
        <w:rPr>
          <w:rFonts w:ascii="Times New Roman" w:hAnsi="Times New Roman"/>
          <w:b/>
          <w:color w:val="000000"/>
        </w:rPr>
      </w:pPr>
    </w:p>
    <w:p w14:paraId="20D15982" w14:textId="77777777" w:rsidR="00AB59F7" w:rsidRPr="00C56571" w:rsidRDefault="00AB59F7" w:rsidP="00AB59F7">
      <w:pPr>
        <w:rPr>
          <w:rFonts w:ascii="Times New Roman" w:hAnsi="Times New Roman"/>
          <w:b/>
        </w:rPr>
      </w:pPr>
      <w:r w:rsidRPr="00C56571">
        <w:rPr>
          <w:rFonts w:ascii="Times New Roman" w:hAnsi="Times New Roman"/>
          <w:b/>
        </w:rPr>
        <w:t>Please type your responses to this form, print it, sign it, scan and email it to us</w:t>
      </w:r>
    </w:p>
    <w:p w14:paraId="1A63958A" w14:textId="77777777" w:rsidR="00AB59F7" w:rsidRPr="00C56571" w:rsidRDefault="00AB59F7" w:rsidP="00AB59F7">
      <w:pPr>
        <w:rPr>
          <w:rFonts w:ascii="Times New Roman" w:hAnsi="Times New Roman"/>
          <w:b/>
          <w:color w:val="000000"/>
        </w:rPr>
      </w:pPr>
    </w:p>
    <w:p w14:paraId="796C8348"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Name:</w:t>
      </w:r>
    </w:p>
    <w:p w14:paraId="52F54B2E"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Name as you wish to be listed on our membership roster (if different from your name above):</w:t>
      </w:r>
    </w:p>
    <w:p w14:paraId="2751FE73"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Hebrew Name:</w:t>
      </w:r>
    </w:p>
    <w:p w14:paraId="0F9B5A59" w14:textId="77777777" w:rsidR="00AB59F7" w:rsidRPr="00C56571" w:rsidRDefault="00AB59F7" w:rsidP="00AB59F7">
      <w:pPr>
        <w:rPr>
          <w:rFonts w:ascii="Times New Roman" w:hAnsi="Times New Roman"/>
          <w:color w:val="000000"/>
        </w:rPr>
      </w:pPr>
    </w:p>
    <w:p w14:paraId="55E5B045" w14:textId="77777777" w:rsidR="00AB59F7" w:rsidRPr="00C56571" w:rsidRDefault="00AB59F7" w:rsidP="00AB59F7">
      <w:pPr>
        <w:rPr>
          <w:rFonts w:ascii="Times New Roman" w:hAnsi="Times New Roman"/>
          <w:color w:val="000000"/>
          <w:u w:val="single"/>
        </w:rPr>
      </w:pPr>
      <w:r w:rsidRPr="00C56571">
        <w:rPr>
          <w:rFonts w:ascii="Times New Roman" w:hAnsi="Times New Roman"/>
          <w:color w:val="000000"/>
        </w:rPr>
        <w:t>E-mail address:</w:t>
      </w:r>
    </w:p>
    <w:p w14:paraId="67A819C9" w14:textId="77777777" w:rsidR="00AB59F7" w:rsidRPr="00C56571" w:rsidRDefault="00AB59F7" w:rsidP="00AB59F7">
      <w:pPr>
        <w:rPr>
          <w:rFonts w:ascii="Times New Roman" w:hAnsi="Times New Roman"/>
          <w:color w:val="000000"/>
        </w:rPr>
      </w:pPr>
    </w:p>
    <w:p w14:paraId="36F2223D" w14:textId="77777777" w:rsidR="00AB59F7" w:rsidRPr="00C56571" w:rsidRDefault="00AB59F7" w:rsidP="00AB59F7">
      <w:pPr>
        <w:rPr>
          <w:rFonts w:ascii="Times New Roman" w:hAnsi="Times New Roman"/>
          <w:color w:val="000000"/>
          <w:u w:val="single"/>
        </w:rPr>
      </w:pPr>
      <w:r w:rsidRPr="00C56571">
        <w:rPr>
          <w:rFonts w:ascii="Times New Roman" w:hAnsi="Times New Roman"/>
          <w:color w:val="000000"/>
        </w:rPr>
        <w:t>Home Address:</w:t>
      </w:r>
    </w:p>
    <w:p w14:paraId="02185F6C"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City:</w:t>
      </w:r>
      <w:r w:rsidRPr="00C56571">
        <w:rPr>
          <w:rFonts w:ascii="Times New Roman" w:hAnsi="Times New Roman"/>
          <w:color w:val="000000"/>
        </w:rPr>
        <w:tab/>
      </w:r>
    </w:p>
    <w:p w14:paraId="7C115CDE"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State/Province:</w:t>
      </w:r>
    </w:p>
    <w:p w14:paraId="4124980D"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Zip/Postal Code:</w:t>
      </w:r>
    </w:p>
    <w:p w14:paraId="33EA0EC1" w14:textId="77777777" w:rsidR="00AB59F7" w:rsidRPr="00C56571" w:rsidRDefault="00AB59F7" w:rsidP="00AB59F7">
      <w:pPr>
        <w:rPr>
          <w:rFonts w:ascii="Times New Roman" w:hAnsi="Times New Roman"/>
          <w:color w:val="000000"/>
          <w:u w:val="single"/>
        </w:rPr>
      </w:pPr>
      <w:r w:rsidRPr="00C56571">
        <w:rPr>
          <w:rFonts w:ascii="Times New Roman" w:hAnsi="Times New Roman"/>
          <w:color w:val="000000"/>
        </w:rPr>
        <w:t>Country:</w:t>
      </w:r>
    </w:p>
    <w:p w14:paraId="3544C866" w14:textId="77777777" w:rsidR="00AB59F7" w:rsidRPr="00C56571" w:rsidRDefault="00AB59F7" w:rsidP="00AB59F7">
      <w:pPr>
        <w:rPr>
          <w:rFonts w:ascii="Times New Roman" w:hAnsi="Times New Roman"/>
          <w:color w:val="000000"/>
        </w:rPr>
      </w:pPr>
    </w:p>
    <w:p w14:paraId="2AC8B311" w14:textId="77777777" w:rsidR="00AB59F7" w:rsidRPr="00C56571" w:rsidRDefault="00AB59F7" w:rsidP="00AB59F7">
      <w:pPr>
        <w:rPr>
          <w:rFonts w:ascii="Times New Roman" w:hAnsi="Times New Roman"/>
          <w:color w:val="000000"/>
          <w:u w:val="single"/>
        </w:rPr>
      </w:pPr>
      <w:r w:rsidRPr="00C56571">
        <w:rPr>
          <w:rFonts w:ascii="Times New Roman" w:hAnsi="Times New Roman"/>
          <w:color w:val="000000"/>
        </w:rPr>
        <w:t>Name of Employer:</w:t>
      </w:r>
    </w:p>
    <w:p w14:paraId="708A6DFC" w14:textId="77777777" w:rsidR="00AB59F7" w:rsidRPr="00C56571" w:rsidRDefault="00AB59F7" w:rsidP="00AB59F7">
      <w:pPr>
        <w:rPr>
          <w:rFonts w:ascii="Times New Roman" w:hAnsi="Times New Roman"/>
          <w:color w:val="000000"/>
          <w:u w:val="single"/>
        </w:rPr>
      </w:pPr>
      <w:r w:rsidRPr="00C56571">
        <w:rPr>
          <w:rFonts w:ascii="Times New Roman" w:hAnsi="Times New Roman"/>
          <w:color w:val="000000"/>
        </w:rPr>
        <w:t>Work Address:</w:t>
      </w:r>
    </w:p>
    <w:p w14:paraId="09AA6273"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City:</w:t>
      </w:r>
    </w:p>
    <w:p w14:paraId="688F79AA"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State/Province:</w:t>
      </w:r>
    </w:p>
    <w:p w14:paraId="633B6F2F"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Zip/Postal Code:</w:t>
      </w:r>
    </w:p>
    <w:p w14:paraId="7A2544A6"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Country:</w:t>
      </w:r>
    </w:p>
    <w:p w14:paraId="02C787B3" w14:textId="77777777" w:rsidR="00AB59F7" w:rsidRPr="00C56571" w:rsidRDefault="00AB59F7" w:rsidP="00AB59F7">
      <w:pPr>
        <w:rPr>
          <w:rFonts w:ascii="Times New Roman" w:hAnsi="Times New Roman"/>
          <w:color w:val="000000"/>
        </w:rPr>
      </w:pPr>
    </w:p>
    <w:p w14:paraId="3BAD8704"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 xml:space="preserve">(Having an employer </w:t>
      </w:r>
      <w:r>
        <w:rPr>
          <w:rFonts w:ascii="Times New Roman" w:hAnsi="Times New Roman"/>
          <w:color w:val="000000"/>
        </w:rPr>
        <w:t>is not a requirement for</w:t>
      </w:r>
      <w:r w:rsidRPr="00C56571">
        <w:rPr>
          <w:rFonts w:ascii="Times New Roman" w:hAnsi="Times New Roman"/>
          <w:color w:val="000000"/>
        </w:rPr>
        <w:t xml:space="preserve"> membership.)</w:t>
      </w:r>
    </w:p>
    <w:p w14:paraId="0B2165A6" w14:textId="77777777" w:rsidR="00AB59F7" w:rsidRPr="00C56571" w:rsidRDefault="00AB59F7" w:rsidP="00AB59F7">
      <w:pPr>
        <w:rPr>
          <w:rFonts w:ascii="Times New Roman" w:hAnsi="Times New Roman"/>
          <w:color w:val="000000"/>
        </w:rPr>
      </w:pPr>
    </w:p>
    <w:p w14:paraId="1B453679"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Cellular Phone:</w:t>
      </w:r>
    </w:p>
    <w:p w14:paraId="49477707"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 xml:space="preserve">Home Phone: </w:t>
      </w:r>
    </w:p>
    <w:p w14:paraId="55AE34CA" w14:textId="77777777" w:rsidR="00AB59F7" w:rsidRPr="00C56571" w:rsidRDefault="00AB59F7" w:rsidP="00AB59F7">
      <w:pPr>
        <w:rPr>
          <w:rFonts w:ascii="Times New Roman" w:hAnsi="Times New Roman"/>
          <w:color w:val="000000"/>
        </w:rPr>
      </w:pPr>
      <w:r w:rsidRPr="00C56571">
        <w:rPr>
          <w:rFonts w:ascii="Times New Roman" w:hAnsi="Times New Roman"/>
          <w:color w:val="000000"/>
        </w:rPr>
        <w:t>Work Phone:</w:t>
      </w:r>
    </w:p>
    <w:p w14:paraId="172BFCC8" w14:textId="77777777" w:rsidR="00AB59F7" w:rsidRPr="00C56571" w:rsidRDefault="00AB59F7" w:rsidP="00AB59F7">
      <w:pPr>
        <w:rPr>
          <w:rFonts w:ascii="Times New Roman" w:hAnsi="Times New Roman"/>
          <w:color w:val="000000"/>
        </w:rPr>
      </w:pPr>
    </w:p>
    <w:p w14:paraId="0D8D3E81" w14:textId="77777777" w:rsidR="00AB59F7" w:rsidRDefault="00AB59F7" w:rsidP="00AB59F7">
      <w:pPr>
        <w:pStyle w:val="Title"/>
        <w:rPr>
          <w:rFonts w:ascii="Lucida Calligraphy" w:hAnsi="Lucida Calligraphy"/>
          <w:sz w:val="36"/>
        </w:rPr>
      </w:pPr>
      <w:r>
        <w:rPr>
          <w:rFonts w:ascii="Times New Roman" w:hAnsi="Times New Roman"/>
          <w:b w:val="0"/>
          <w:color w:val="000000"/>
        </w:rPr>
        <w:br w:type="page"/>
      </w:r>
      <w:r w:rsidRPr="00B27D5D">
        <w:rPr>
          <w:rFonts w:ascii="Lucida Calligraphy" w:hAnsi="Lucida Calligraphy"/>
          <w:sz w:val="36"/>
        </w:rPr>
        <w:lastRenderedPageBreak/>
        <w:t>Rabbinic Pastors A</w:t>
      </w:r>
      <w:r>
        <w:rPr>
          <w:rFonts w:ascii="Lucida Calligraphy" w:hAnsi="Lucida Calligraphy"/>
          <w:sz w:val="36"/>
        </w:rPr>
        <w:t>ssociation</w:t>
      </w:r>
    </w:p>
    <w:p w14:paraId="7EA39707" w14:textId="77777777" w:rsidR="00AB59F7" w:rsidRDefault="00AB59F7" w:rsidP="00AB59F7">
      <w:pPr>
        <w:pStyle w:val="Title"/>
        <w:rPr>
          <w:rFonts w:ascii="Lucida Calligraphy" w:hAnsi="Lucida Calligraphy"/>
        </w:rPr>
      </w:pPr>
    </w:p>
    <w:p w14:paraId="64E5E246" w14:textId="77777777" w:rsidR="00AB59F7" w:rsidRPr="00B27D5D" w:rsidRDefault="00AB59F7" w:rsidP="00AB59F7">
      <w:pPr>
        <w:pStyle w:val="Title"/>
        <w:rPr>
          <w:rFonts w:ascii="Lucida Calligraphy" w:hAnsi="Lucida Calligraphy"/>
        </w:rPr>
      </w:pPr>
      <w:r w:rsidRPr="00B27D5D">
        <w:rPr>
          <w:rFonts w:ascii="Lucida Calligraphy" w:hAnsi="Lucida Calligraphy"/>
        </w:rPr>
        <w:t xml:space="preserve">Application </w:t>
      </w:r>
      <w:r>
        <w:rPr>
          <w:rFonts w:ascii="Lucida Calligraphy" w:hAnsi="Lucida Calligraphy"/>
        </w:rPr>
        <w:t>(continued)</w:t>
      </w:r>
    </w:p>
    <w:p w14:paraId="622685A6" w14:textId="77777777" w:rsidR="00AB59F7" w:rsidRDefault="00AB59F7" w:rsidP="00AB59F7">
      <w:pPr>
        <w:rPr>
          <w:rFonts w:ascii="Times New Roman" w:hAnsi="Times New Roman"/>
          <w:b/>
          <w:color w:val="000000"/>
        </w:rPr>
      </w:pPr>
    </w:p>
    <w:p w14:paraId="7AE2128F" w14:textId="77777777" w:rsidR="00AB59F7" w:rsidRPr="003803EA" w:rsidRDefault="00AB59F7" w:rsidP="00AB59F7">
      <w:pPr>
        <w:rPr>
          <w:rFonts w:ascii="Times New Roman" w:hAnsi="Times New Roman"/>
          <w:color w:val="000000"/>
        </w:rPr>
      </w:pPr>
      <w:r w:rsidRPr="00C56571">
        <w:rPr>
          <w:rFonts w:ascii="Times New Roman" w:hAnsi="Times New Roman"/>
          <w:b/>
          <w:color w:val="000000"/>
        </w:rPr>
        <w:t xml:space="preserve">COMPATABILITY </w:t>
      </w:r>
      <w:r>
        <w:rPr>
          <w:rFonts w:ascii="Times New Roman" w:hAnsi="Times New Roman"/>
          <w:b/>
          <w:color w:val="000000"/>
        </w:rPr>
        <w:t>–</w:t>
      </w:r>
      <w:r w:rsidRPr="00C56571">
        <w:rPr>
          <w:rFonts w:ascii="Times New Roman" w:hAnsi="Times New Roman"/>
          <w:b/>
          <w:color w:val="000000"/>
        </w:rPr>
        <w:t xml:space="preserve"> </w:t>
      </w:r>
      <w:r w:rsidRPr="003803EA">
        <w:rPr>
          <w:rFonts w:ascii="Times New Roman" w:hAnsi="Times New Roman"/>
          <w:color w:val="000000"/>
        </w:rPr>
        <w:t xml:space="preserve">RPA members are welcome to attend the annual OHALAH </w:t>
      </w:r>
      <w:proofErr w:type="spellStart"/>
      <w:r w:rsidRPr="003803EA">
        <w:rPr>
          <w:rFonts w:ascii="Times New Roman" w:hAnsi="Times New Roman"/>
          <w:color w:val="000000"/>
        </w:rPr>
        <w:t>Shabbaton</w:t>
      </w:r>
      <w:proofErr w:type="spellEnd"/>
      <w:r w:rsidRPr="003803EA">
        <w:rPr>
          <w:rFonts w:ascii="Times New Roman" w:hAnsi="Times New Roman"/>
          <w:color w:val="000000"/>
        </w:rPr>
        <w:t xml:space="preserve"> and conference that includes rabbis, cantors, rabbinic pastors, chaplains and students from across the streams of Judaism. RPA members are also included on an RPA email discussion list and are welcome to subscribe to the OHALAH email discussion list and to participate in distance learning opportunities. There is a warm, welcoming atmosphere during the </w:t>
      </w:r>
      <w:r>
        <w:rPr>
          <w:rFonts w:ascii="Times New Roman" w:hAnsi="Times New Roman"/>
          <w:color w:val="000000"/>
        </w:rPr>
        <w:t xml:space="preserve">OHALAH </w:t>
      </w:r>
      <w:proofErr w:type="spellStart"/>
      <w:r w:rsidRPr="003803EA">
        <w:rPr>
          <w:rFonts w:ascii="Times New Roman" w:hAnsi="Times New Roman"/>
          <w:color w:val="000000"/>
        </w:rPr>
        <w:t>shabbaton</w:t>
      </w:r>
      <w:proofErr w:type="spellEnd"/>
      <w:r w:rsidRPr="003803EA">
        <w:rPr>
          <w:rFonts w:ascii="Times New Roman" w:hAnsi="Times New Roman"/>
          <w:color w:val="000000"/>
        </w:rPr>
        <w:t xml:space="preserve"> and conference as well as during distance learning on the e-mail discussion list and this requires a breadth of acceptance and tolerance for one another and the vast depth of diversity in customs, practice, politics, faith and understanding. </w:t>
      </w:r>
    </w:p>
    <w:p w14:paraId="350950FA" w14:textId="3A637E30" w:rsidR="00D80B3D" w:rsidRDefault="00D80B3D" w:rsidP="00D80B3D">
      <w:pPr>
        <w:spacing w:before="200"/>
        <w:rPr>
          <w:sz w:val="20"/>
        </w:rPr>
      </w:pPr>
      <w:r>
        <w:t xml:space="preserve">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w:t>
      </w:r>
      <w:r>
        <w:rPr>
          <w:b/>
          <w:bCs/>
        </w:rPr>
        <w:t xml:space="preserve">In addition, please address the questions “why do you wish to join </w:t>
      </w:r>
      <w:r w:rsidR="00B740E3">
        <w:rPr>
          <w:b/>
          <w:bCs/>
        </w:rPr>
        <w:t>RPA</w:t>
      </w:r>
      <w:r>
        <w:rPr>
          <w:b/>
          <w:bCs/>
        </w:rPr>
        <w:t>?” and “what is it about the core values of Jewish Renewal that resonates for you?”</w:t>
      </w:r>
      <w:r>
        <w:t xml:space="preserve"> </w:t>
      </w:r>
    </w:p>
    <w:p w14:paraId="07513F45" w14:textId="77777777" w:rsidR="00AB59F7" w:rsidRDefault="00AB59F7" w:rsidP="00AB59F7">
      <w:pPr>
        <w:rPr>
          <w:rFonts w:ascii="Times New Roman" w:hAnsi="Times New Roman"/>
          <w:b/>
          <w:color w:val="000000"/>
        </w:rPr>
      </w:pPr>
    </w:p>
    <w:p w14:paraId="52F4FE53" w14:textId="77777777" w:rsidR="00AB59F7" w:rsidRPr="00586B3B" w:rsidRDefault="00AB59F7" w:rsidP="00AB59F7">
      <w:pPr>
        <w:rPr>
          <w:rFonts w:ascii="Times New Roman" w:hAnsi="Times New Roman"/>
          <w:b/>
          <w:color w:val="000000"/>
        </w:rPr>
      </w:pPr>
      <w:r w:rsidRPr="00586B3B">
        <w:rPr>
          <w:rFonts w:ascii="Times New Roman" w:hAnsi="Times New Roman"/>
          <w:b/>
          <w:color w:val="000000"/>
        </w:rPr>
        <w:t>OTHER PROFESSIONAL ASSOCIATIONS</w:t>
      </w:r>
    </w:p>
    <w:p w14:paraId="1BCDA234" w14:textId="77777777" w:rsidR="00AB59F7" w:rsidRPr="00586B3B" w:rsidRDefault="00AB59F7" w:rsidP="00AB59F7">
      <w:pPr>
        <w:rPr>
          <w:rFonts w:ascii="Times New Roman" w:hAnsi="Times New Roman"/>
          <w:b/>
          <w:color w:val="000000"/>
        </w:rPr>
      </w:pPr>
    </w:p>
    <w:p w14:paraId="3AD45585" w14:textId="77777777" w:rsidR="00AB59F7" w:rsidRPr="00586B3B" w:rsidRDefault="00AB59F7" w:rsidP="00AB59F7">
      <w:pPr>
        <w:rPr>
          <w:rFonts w:ascii="Times New Roman" w:hAnsi="Times New Roman"/>
          <w:color w:val="000000"/>
        </w:rPr>
      </w:pPr>
      <w:r w:rsidRPr="00586B3B">
        <w:rPr>
          <w:rFonts w:ascii="Times New Roman" w:hAnsi="Times New Roman"/>
          <w:color w:val="000000"/>
        </w:rPr>
        <w:t>PROFESSIONAL ASSOCIATIONS</w:t>
      </w:r>
    </w:p>
    <w:p w14:paraId="7EE1A4BB" w14:textId="77777777" w:rsidR="00AB59F7" w:rsidRPr="00586B3B" w:rsidRDefault="00AB59F7" w:rsidP="00AB59F7">
      <w:pPr>
        <w:rPr>
          <w:rFonts w:ascii="Times New Roman" w:hAnsi="Times New Roman"/>
          <w:color w:val="000000"/>
          <w:sz w:val="18"/>
        </w:rPr>
      </w:pPr>
    </w:p>
    <w:p w14:paraId="31799CD6" w14:textId="77777777" w:rsidR="00AB59F7" w:rsidRPr="00586B3B" w:rsidRDefault="00AB59F7" w:rsidP="00AB59F7">
      <w:pPr>
        <w:rPr>
          <w:rFonts w:ascii="Times New Roman" w:hAnsi="Times New Roman"/>
          <w:color w:val="000000"/>
        </w:rPr>
      </w:pPr>
      <w:r>
        <w:rPr>
          <w:rFonts w:ascii="Times New Roman" w:hAnsi="Times New Roman"/>
          <w:color w:val="000000"/>
        </w:rPr>
        <w:t xml:space="preserve">1. </w:t>
      </w:r>
      <w:r w:rsidRPr="00586B3B">
        <w:rPr>
          <w:rFonts w:ascii="Times New Roman" w:hAnsi="Times New Roman"/>
          <w:color w:val="000000"/>
        </w:rPr>
        <w:t xml:space="preserve">Do you belong to any professional associations? </w:t>
      </w:r>
      <w:r w:rsidRPr="00586B3B">
        <w:rPr>
          <w:rFonts w:ascii="Times New Roman" w:hAnsi="Times New Roman"/>
          <w:color w:val="000000"/>
          <w:u w:val="single"/>
        </w:rPr>
        <w:t xml:space="preserve"> </w:t>
      </w:r>
      <w:r w:rsidRPr="00586B3B">
        <w:rPr>
          <w:rFonts w:ascii="Times New Roman" w:hAnsi="Times New Roman"/>
          <w:color w:val="000000"/>
        </w:rPr>
        <w:t xml:space="preserve">  </w:t>
      </w:r>
    </w:p>
    <w:p w14:paraId="21827DCF" w14:textId="77777777" w:rsidR="00AB59F7" w:rsidRPr="00586B3B" w:rsidRDefault="00AB59F7" w:rsidP="00AB59F7">
      <w:pPr>
        <w:rPr>
          <w:rFonts w:ascii="Times New Roman" w:hAnsi="Times New Roman"/>
          <w:color w:val="000000"/>
          <w:sz w:val="18"/>
        </w:rPr>
      </w:pPr>
    </w:p>
    <w:p w14:paraId="26212D4A" w14:textId="77777777" w:rsidR="00AB59F7" w:rsidRDefault="00AB59F7" w:rsidP="00AB59F7">
      <w:pPr>
        <w:rPr>
          <w:rFonts w:ascii="Times New Roman" w:hAnsi="Times New Roman"/>
          <w:color w:val="000000"/>
          <w:u w:val="single"/>
        </w:rPr>
      </w:pPr>
      <w:r w:rsidRPr="00586B3B">
        <w:rPr>
          <w:rFonts w:ascii="Times New Roman" w:hAnsi="Times New Roman"/>
          <w:color w:val="000000"/>
        </w:rPr>
        <w:t>If so, which one(s)?</w:t>
      </w:r>
    </w:p>
    <w:p w14:paraId="61D34779" w14:textId="77777777" w:rsidR="00AB59F7" w:rsidRDefault="00AB59F7" w:rsidP="00AB59F7">
      <w:pPr>
        <w:rPr>
          <w:rFonts w:ascii="Times New Roman" w:hAnsi="Times New Roman"/>
          <w:color w:val="000000"/>
          <w:u w:val="single"/>
        </w:rPr>
      </w:pPr>
    </w:p>
    <w:p w14:paraId="0169D3C3" w14:textId="77777777" w:rsidR="00AB59F7" w:rsidRDefault="00AB59F7" w:rsidP="00AB59F7">
      <w:pPr>
        <w:rPr>
          <w:rFonts w:ascii="Times New Roman" w:hAnsi="Times New Roman"/>
          <w:color w:val="000000"/>
          <w:u w:val="single"/>
        </w:rPr>
      </w:pPr>
      <w:r w:rsidRPr="00586B3B">
        <w:rPr>
          <w:rFonts w:ascii="Times New Roman" w:hAnsi="Times New Roman"/>
          <w:color w:val="000000"/>
        </w:rPr>
        <w:t>2. Have you ever been denied membership in a professional association to which you have applied?</w:t>
      </w:r>
    </w:p>
    <w:p w14:paraId="53ED9B68" w14:textId="77777777" w:rsidR="00AB59F7" w:rsidRDefault="00AB59F7" w:rsidP="00AB59F7">
      <w:pPr>
        <w:rPr>
          <w:rFonts w:ascii="Times New Roman" w:hAnsi="Times New Roman"/>
          <w:color w:val="000000"/>
          <w:u w:val="single"/>
        </w:rPr>
      </w:pPr>
    </w:p>
    <w:p w14:paraId="5D6FCE21" w14:textId="77777777" w:rsidR="00AB59F7" w:rsidRPr="00586B3B" w:rsidRDefault="00AB59F7" w:rsidP="00AB59F7">
      <w:pPr>
        <w:rPr>
          <w:rFonts w:ascii="Times New Roman" w:hAnsi="Times New Roman"/>
          <w:color w:val="000000"/>
        </w:rPr>
      </w:pPr>
      <w:r>
        <w:rPr>
          <w:rFonts w:ascii="Times New Roman" w:hAnsi="Times New Roman"/>
          <w:color w:val="000000"/>
        </w:rPr>
        <w:t xml:space="preserve">3. </w:t>
      </w:r>
      <w:r w:rsidRPr="00586B3B">
        <w:rPr>
          <w:rFonts w:ascii="Times New Roman" w:hAnsi="Times New Roman"/>
          <w:color w:val="000000"/>
        </w:rPr>
        <w:t xml:space="preserve">Have you ever been suspended, expelled, placed on probation or been subject to other disciplinary action by a professional association for any reason other than the non-payment of dues?   </w:t>
      </w:r>
    </w:p>
    <w:p w14:paraId="2543BC21" w14:textId="77777777" w:rsidR="00AB59F7" w:rsidRPr="00586B3B" w:rsidRDefault="00AB59F7" w:rsidP="00AB59F7">
      <w:pPr>
        <w:rPr>
          <w:rFonts w:ascii="Times New Roman" w:hAnsi="Times New Roman"/>
          <w:b/>
          <w:color w:val="000000"/>
        </w:rPr>
      </w:pPr>
    </w:p>
    <w:p w14:paraId="3295064C" w14:textId="77777777" w:rsidR="00AB59F7" w:rsidRPr="00586B3B" w:rsidRDefault="00AB59F7" w:rsidP="00AB59F7">
      <w:pPr>
        <w:rPr>
          <w:rFonts w:ascii="Times New Roman" w:hAnsi="Times New Roman"/>
          <w:b/>
          <w:color w:val="000000"/>
        </w:rPr>
      </w:pPr>
      <w:r w:rsidRPr="00586B3B">
        <w:rPr>
          <w:rFonts w:ascii="Times New Roman" w:hAnsi="Times New Roman"/>
          <w:color w:val="000000"/>
        </w:rPr>
        <w:t>4. Have you ever been convicted of a felony (or its equivalent outside the United States) or have you ever pled “no contest” to a felony (or its equivalent outside the United)? Please answer Yes or No by removing the one that does not apply.</w:t>
      </w:r>
    </w:p>
    <w:p w14:paraId="1A1F4FF4" w14:textId="77777777" w:rsidR="00AB59F7" w:rsidRPr="00586B3B" w:rsidRDefault="00AB59F7" w:rsidP="00AB59F7">
      <w:pPr>
        <w:rPr>
          <w:rFonts w:ascii="Times New Roman" w:hAnsi="Times New Roman"/>
          <w:color w:val="000000"/>
        </w:rPr>
      </w:pPr>
    </w:p>
    <w:p w14:paraId="3E4AFBEA" w14:textId="77777777" w:rsidR="00AB59F7" w:rsidRPr="00586B3B" w:rsidRDefault="00AB59F7" w:rsidP="00AB59F7">
      <w:pPr>
        <w:rPr>
          <w:rFonts w:ascii="Times New Roman" w:hAnsi="Times New Roman"/>
          <w:color w:val="000000"/>
        </w:rPr>
      </w:pPr>
      <w:r w:rsidRPr="00586B3B">
        <w:rPr>
          <w:rFonts w:ascii="Times New Roman" w:hAnsi="Times New Roman"/>
          <w:color w:val="000000"/>
        </w:rPr>
        <w:t>If you answer yes to questions 2, 3, OR 4 above, please explain.</w:t>
      </w:r>
    </w:p>
    <w:p w14:paraId="5DAF034B" w14:textId="77777777" w:rsidR="00AB59F7" w:rsidRPr="00586B3B" w:rsidRDefault="00AB59F7" w:rsidP="00AB59F7">
      <w:pPr>
        <w:rPr>
          <w:rFonts w:ascii="Times New Roman" w:hAnsi="Times New Roman"/>
          <w:color w:val="000000"/>
        </w:rPr>
      </w:pPr>
    </w:p>
    <w:p w14:paraId="1E1E326F" w14:textId="77777777" w:rsidR="00AB59F7" w:rsidRPr="00586B3B" w:rsidRDefault="00AB59F7" w:rsidP="00AB59F7">
      <w:pPr>
        <w:rPr>
          <w:rFonts w:ascii="Times New Roman" w:hAnsi="Times New Roman"/>
          <w:b/>
          <w:color w:val="000000"/>
        </w:rPr>
      </w:pPr>
      <w:r w:rsidRPr="00586B3B">
        <w:rPr>
          <w:rFonts w:ascii="Times New Roman" w:hAnsi="Times New Roman"/>
          <w:b/>
          <w:color w:val="000000"/>
        </w:rPr>
        <w:t>DECLARATION –</w:t>
      </w:r>
      <w:r w:rsidRPr="00586B3B">
        <w:rPr>
          <w:rFonts w:ascii="Times New Roman" w:hAnsi="Times New Roman"/>
          <w:color w:val="000000"/>
        </w:rPr>
        <w:t xml:space="preserve"> </w:t>
      </w:r>
      <w:r w:rsidRPr="00586B3B">
        <w:rPr>
          <w:rFonts w:ascii="Times New Roman" w:hAnsi="Times New Roman"/>
        </w:rPr>
        <w:t>My answers to all the questions on the above application and the accompanying ordination or certification document and accompanying recommendation are true and correct to the best of my knowledge. I hereby apply for membership in the Rabbinic Pastors Association.</w:t>
      </w:r>
    </w:p>
    <w:p w14:paraId="07818C2B" w14:textId="77777777" w:rsidR="00AB59F7" w:rsidRPr="00586B3B" w:rsidRDefault="00AB59F7" w:rsidP="00AB59F7">
      <w:pPr>
        <w:rPr>
          <w:rFonts w:ascii="Times New Roman" w:hAnsi="Times New Roman"/>
          <w:color w:val="000000"/>
          <w:u w:val="single"/>
        </w:rPr>
      </w:pPr>
    </w:p>
    <w:p w14:paraId="0FEAF7CF" w14:textId="77777777" w:rsidR="00AB59F7" w:rsidRPr="00586B3B" w:rsidRDefault="00AB59F7" w:rsidP="00AB59F7">
      <w:pPr>
        <w:rPr>
          <w:rFonts w:ascii="Times New Roman" w:hAnsi="Times New Roman"/>
          <w:color w:val="000000"/>
          <w:u w:val="single"/>
        </w:rPr>
      </w:pPr>
    </w:p>
    <w:p w14:paraId="44317DCA" w14:textId="77777777" w:rsidR="00AB59F7" w:rsidRPr="00586B3B" w:rsidRDefault="00AB59F7" w:rsidP="00AB59F7">
      <w:pPr>
        <w:rPr>
          <w:rFonts w:ascii="Times New Roman" w:hAnsi="Times New Roman"/>
          <w:color w:val="000000"/>
          <w:u w:val="single"/>
        </w:rPr>
      </w:pP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rPr>
        <w:tab/>
      </w: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rPr>
        <w:tab/>
      </w:r>
      <w:r w:rsidRPr="00586B3B">
        <w:rPr>
          <w:rFonts w:ascii="Times New Roman" w:hAnsi="Times New Roman"/>
          <w:color w:val="000000"/>
          <w:u w:val="single"/>
        </w:rPr>
        <w:tab/>
      </w:r>
      <w:r w:rsidRPr="00586B3B">
        <w:rPr>
          <w:rFonts w:ascii="Times New Roman" w:hAnsi="Times New Roman"/>
          <w:color w:val="000000"/>
          <w:u w:val="single"/>
        </w:rPr>
        <w:tab/>
      </w:r>
      <w:r w:rsidRPr="00586B3B">
        <w:rPr>
          <w:rFonts w:ascii="Times New Roman" w:hAnsi="Times New Roman"/>
          <w:color w:val="000000"/>
          <w:u w:val="single"/>
        </w:rPr>
        <w:tab/>
      </w:r>
    </w:p>
    <w:p w14:paraId="7E58F159" w14:textId="5739F3B7" w:rsidR="00AB59F7" w:rsidRPr="00D80B3D" w:rsidRDefault="00AB59F7" w:rsidP="00D80B3D">
      <w:pPr>
        <w:rPr>
          <w:rFonts w:ascii="Times New Roman" w:hAnsi="Times New Roman"/>
          <w:color w:val="000000"/>
        </w:rPr>
      </w:pPr>
      <w:r w:rsidRPr="00586B3B">
        <w:rPr>
          <w:rFonts w:ascii="Times New Roman" w:hAnsi="Times New Roman"/>
          <w:color w:val="000000"/>
        </w:rPr>
        <w:tab/>
      </w:r>
      <w:r w:rsidRPr="00586B3B">
        <w:rPr>
          <w:rFonts w:ascii="Times New Roman" w:hAnsi="Times New Roman"/>
          <w:color w:val="000000"/>
        </w:rPr>
        <w:tab/>
        <w:t>Print Name</w:t>
      </w:r>
      <w:r w:rsidRPr="00586B3B">
        <w:rPr>
          <w:rFonts w:ascii="Times New Roman" w:hAnsi="Times New Roman"/>
          <w:color w:val="000000"/>
        </w:rPr>
        <w:tab/>
      </w:r>
      <w:r w:rsidRPr="00586B3B">
        <w:rPr>
          <w:rFonts w:ascii="Times New Roman" w:hAnsi="Times New Roman"/>
          <w:color w:val="000000"/>
        </w:rPr>
        <w:tab/>
      </w:r>
      <w:r w:rsidRPr="00586B3B">
        <w:rPr>
          <w:rFonts w:ascii="Times New Roman" w:hAnsi="Times New Roman"/>
          <w:color w:val="000000"/>
        </w:rPr>
        <w:tab/>
      </w:r>
      <w:r w:rsidRPr="00586B3B">
        <w:rPr>
          <w:rFonts w:ascii="Times New Roman" w:hAnsi="Times New Roman"/>
          <w:color w:val="000000"/>
        </w:rPr>
        <w:tab/>
      </w:r>
      <w:r w:rsidRPr="00586B3B">
        <w:rPr>
          <w:rFonts w:ascii="Times New Roman" w:hAnsi="Times New Roman"/>
          <w:color w:val="000000"/>
        </w:rPr>
        <w:tab/>
        <w:t>Signature</w:t>
      </w:r>
      <w:r w:rsidRPr="00586B3B">
        <w:rPr>
          <w:rFonts w:ascii="Times New Roman" w:hAnsi="Times New Roman"/>
          <w:color w:val="000000"/>
        </w:rPr>
        <w:tab/>
      </w:r>
      <w:r w:rsidRPr="00586B3B">
        <w:rPr>
          <w:rFonts w:ascii="Times New Roman" w:hAnsi="Times New Roman"/>
          <w:color w:val="000000"/>
        </w:rPr>
        <w:tab/>
      </w:r>
      <w:r w:rsidRPr="00586B3B">
        <w:rPr>
          <w:rFonts w:ascii="Times New Roman" w:hAnsi="Times New Roman"/>
          <w:color w:val="000000"/>
        </w:rPr>
        <w:tab/>
        <w:t>Date</w:t>
      </w:r>
    </w:p>
    <w:sectPr w:rsidR="00AB59F7" w:rsidRPr="00D80B3D" w:rsidSect="00AB59F7">
      <w:footerReference w:type="even" r:id="rId9"/>
      <w:footerReference w:type="default" r:id="rId10"/>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4B57" w14:textId="77777777" w:rsidR="002B3503" w:rsidRDefault="002B3503">
      <w:r>
        <w:separator/>
      </w:r>
    </w:p>
  </w:endnote>
  <w:endnote w:type="continuationSeparator" w:id="0">
    <w:p w14:paraId="5C51696F" w14:textId="77777777" w:rsidR="002B3503" w:rsidRDefault="002B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3890" w14:textId="77777777" w:rsidR="00AB59F7" w:rsidRDefault="00AB5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1D0A4" w14:textId="77777777" w:rsidR="00AB59F7" w:rsidRDefault="00AB5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D556" w14:textId="77777777" w:rsidR="00AB59F7" w:rsidRDefault="00AB59F7">
    <w:pPr>
      <w:pStyle w:val="Footer"/>
      <w:framePr w:wrap="around" w:vAnchor="text" w:hAnchor="margin" w:xAlign="center" w:y="1"/>
      <w:rPr>
        <w:rStyle w:val="PageNumber"/>
      </w:rPr>
    </w:pPr>
  </w:p>
  <w:p w14:paraId="5ABB2E7D" w14:textId="26E44C5E" w:rsidR="00AB59F7" w:rsidRDefault="00AB59F7" w:rsidP="0081277C">
    <w:pPr>
      <w:pStyle w:val="Footer"/>
      <w:ind w:right="360"/>
      <w:rPr>
        <w:rFonts w:ascii="Palatino" w:hAnsi="Palatino"/>
        <w:sz w:val="22"/>
      </w:rPr>
    </w:pPr>
    <w:r>
      <w:rPr>
        <w:rFonts w:ascii="Palatino" w:hAnsi="Palatino"/>
        <w:sz w:val="22"/>
      </w:rPr>
      <w:t xml:space="preserve">Rabbinic Pastors Association Application for Membership (rev </w:t>
    </w:r>
    <w:r w:rsidR="00A026B8">
      <w:rPr>
        <w:rFonts w:ascii="Palatino" w:hAnsi="Palatino"/>
        <w:sz w:val="22"/>
      </w:rPr>
      <w:t>0</w:t>
    </w:r>
    <w:r w:rsidR="00242489">
      <w:rPr>
        <w:rFonts w:ascii="Palatino" w:hAnsi="Palatino"/>
        <w:sz w:val="22"/>
      </w:rPr>
      <w:t>9</w:t>
    </w:r>
    <w:r w:rsidR="00A026B8">
      <w:rPr>
        <w:rFonts w:ascii="Palatino" w:hAnsi="Palatino"/>
        <w:sz w:val="22"/>
      </w:rPr>
      <w:t>.</w:t>
    </w:r>
    <w:r w:rsidR="00242489">
      <w:rPr>
        <w:rFonts w:ascii="Palatino" w:hAnsi="Palatino"/>
        <w:sz w:val="22"/>
      </w:rPr>
      <w:t>2</w:t>
    </w:r>
    <w:r w:rsidR="00A026B8">
      <w:rPr>
        <w:rFonts w:ascii="Palatino" w:hAnsi="Palatino"/>
        <w:sz w:val="22"/>
      </w:rPr>
      <w:t>4.2</w:t>
    </w:r>
    <w:r w:rsidR="00242489">
      <w:rPr>
        <w:rFonts w:ascii="Palatino" w:hAnsi="Palatino"/>
        <w:sz w:val="22"/>
      </w:rPr>
      <w:t>1</w:t>
    </w:r>
    <w:r>
      <w:rPr>
        <w:rFonts w:ascii="Palatino" w:hAnsi="Palatino"/>
        <w:sz w:val="22"/>
      </w:rPr>
      <w:t xml:space="preserve">), page </w:t>
    </w:r>
    <w:r>
      <w:rPr>
        <w:rStyle w:val="PageNumber"/>
        <w:rFonts w:ascii="Palatino" w:hAnsi="Palatino"/>
        <w:sz w:val="22"/>
      </w:rPr>
      <w:fldChar w:fldCharType="begin"/>
    </w:r>
    <w:r>
      <w:rPr>
        <w:rStyle w:val="PageNumber"/>
        <w:rFonts w:ascii="Palatino" w:hAnsi="Palatino"/>
        <w:sz w:val="22"/>
      </w:rPr>
      <w:instrText xml:space="preserve"> PAGE </w:instrText>
    </w:r>
    <w:r>
      <w:rPr>
        <w:rStyle w:val="PageNumber"/>
        <w:rFonts w:ascii="Palatino" w:hAnsi="Palatino"/>
        <w:sz w:val="22"/>
      </w:rPr>
      <w:fldChar w:fldCharType="separate"/>
    </w:r>
    <w:r w:rsidR="00D73437">
      <w:rPr>
        <w:rStyle w:val="PageNumber"/>
        <w:rFonts w:ascii="Palatino" w:hAnsi="Palatino"/>
        <w:noProof/>
        <w:sz w:val="22"/>
      </w:rPr>
      <w:t>4</w:t>
    </w:r>
    <w:r>
      <w:rPr>
        <w:rStyle w:val="PageNumber"/>
        <w:rFonts w:ascii="Palatino" w:hAnsi="Palatino"/>
        <w:sz w:val="22"/>
      </w:rPr>
      <w:fldChar w:fldCharType="end"/>
    </w:r>
    <w:r>
      <w:rPr>
        <w:rStyle w:val="PageNumber"/>
        <w:rFonts w:ascii="Palatino" w:hAnsi="Palatino"/>
        <w:sz w:val="22"/>
      </w:rPr>
      <w:t xml:space="preserve"> </w:t>
    </w:r>
  </w:p>
  <w:p w14:paraId="59F36121" w14:textId="77777777" w:rsidR="00AB59F7" w:rsidRDefault="00AB59F7">
    <w:pPr>
      <w:pStyle w:val="Footer"/>
      <w:framePr w:wrap="around" w:vAnchor="text" w:hAnchor="page" w:x="6202" w:y="103"/>
      <w:rPr>
        <w:rStyle w:val="PageNumber"/>
        <w:sz w:val="20"/>
      </w:rPr>
    </w:pPr>
  </w:p>
  <w:p w14:paraId="68E20228" w14:textId="77777777" w:rsidR="00AB59F7" w:rsidRDefault="00AB59F7">
    <w:pPr>
      <w:pStyle w:val="Footer"/>
      <w:ind w:right="360"/>
      <w:jc w:val="right"/>
      <w:rPr>
        <w:sz w:val="20"/>
      </w:rPr>
    </w:pPr>
  </w:p>
  <w:p w14:paraId="4179AA33" w14:textId="77777777" w:rsidR="00AB59F7" w:rsidRDefault="00AB59F7">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ECC0" w14:textId="77777777" w:rsidR="002B3503" w:rsidRDefault="002B3503">
      <w:r>
        <w:separator/>
      </w:r>
    </w:p>
  </w:footnote>
  <w:footnote w:type="continuationSeparator" w:id="0">
    <w:p w14:paraId="5F7BF8BB" w14:textId="77777777" w:rsidR="002B3503" w:rsidRDefault="002B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4" w15:restartNumberingAfterBreak="0">
    <w:nsid w:val="04ED2BF3"/>
    <w:multiLevelType w:val="hybridMultilevel"/>
    <w:tmpl w:val="7090C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AC6A3EA">
      <w:numFmt w:val="bullet"/>
      <w:lvlText w:val="•"/>
      <w:lvlJc w:val="left"/>
      <w:pPr>
        <w:ind w:left="2340" w:hanging="360"/>
      </w:pPr>
      <w:rPr>
        <w:rFonts w:ascii="Palatino" w:eastAsia="Times" w:hAnsi="Palatino" w:cs="Times New Roman"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384A"/>
    <w:multiLevelType w:val="multilevel"/>
    <w:tmpl w:val="7090CA80"/>
    <w:numStyleLink w:val="Style1"/>
  </w:abstractNum>
  <w:abstractNum w:abstractNumId="6" w15:restartNumberingAfterBreak="0">
    <w:nsid w:val="0CF954D1"/>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7B02B3"/>
    <w:multiLevelType w:val="hybridMultilevel"/>
    <w:tmpl w:val="6F1A96BE"/>
    <w:lvl w:ilvl="0" w:tplc="21A89208">
      <w:start w:val="3"/>
      <w:numFmt w:val="lowerLetter"/>
      <w:lvlText w:val="%1."/>
      <w:lvlJc w:val="left"/>
      <w:pPr>
        <w:tabs>
          <w:tab w:val="num" w:pos="1080"/>
        </w:tabs>
        <w:ind w:left="1080" w:hanging="360"/>
      </w:pPr>
      <w:rPr>
        <w:rFonts w:hint="default"/>
      </w:rPr>
    </w:lvl>
    <w:lvl w:ilvl="1" w:tplc="B0322518" w:tentative="1">
      <w:start w:val="1"/>
      <w:numFmt w:val="lowerLetter"/>
      <w:lvlText w:val="%2."/>
      <w:lvlJc w:val="left"/>
      <w:pPr>
        <w:tabs>
          <w:tab w:val="num" w:pos="1800"/>
        </w:tabs>
        <w:ind w:left="1800" w:hanging="360"/>
      </w:pPr>
    </w:lvl>
    <w:lvl w:ilvl="2" w:tplc="50A8A88C" w:tentative="1">
      <w:start w:val="1"/>
      <w:numFmt w:val="lowerRoman"/>
      <w:lvlText w:val="%3."/>
      <w:lvlJc w:val="right"/>
      <w:pPr>
        <w:tabs>
          <w:tab w:val="num" w:pos="2520"/>
        </w:tabs>
        <w:ind w:left="2520" w:hanging="180"/>
      </w:pPr>
    </w:lvl>
    <w:lvl w:ilvl="3" w:tplc="90849232" w:tentative="1">
      <w:start w:val="1"/>
      <w:numFmt w:val="decimal"/>
      <w:lvlText w:val="%4."/>
      <w:lvlJc w:val="left"/>
      <w:pPr>
        <w:tabs>
          <w:tab w:val="num" w:pos="3240"/>
        </w:tabs>
        <w:ind w:left="3240" w:hanging="360"/>
      </w:pPr>
    </w:lvl>
    <w:lvl w:ilvl="4" w:tplc="FF808558" w:tentative="1">
      <w:start w:val="1"/>
      <w:numFmt w:val="lowerLetter"/>
      <w:lvlText w:val="%5."/>
      <w:lvlJc w:val="left"/>
      <w:pPr>
        <w:tabs>
          <w:tab w:val="num" w:pos="3960"/>
        </w:tabs>
        <w:ind w:left="3960" w:hanging="360"/>
      </w:pPr>
    </w:lvl>
    <w:lvl w:ilvl="5" w:tplc="28188110" w:tentative="1">
      <w:start w:val="1"/>
      <w:numFmt w:val="lowerRoman"/>
      <w:lvlText w:val="%6."/>
      <w:lvlJc w:val="right"/>
      <w:pPr>
        <w:tabs>
          <w:tab w:val="num" w:pos="4680"/>
        </w:tabs>
        <w:ind w:left="4680" w:hanging="180"/>
      </w:pPr>
    </w:lvl>
    <w:lvl w:ilvl="6" w:tplc="D4124B0A" w:tentative="1">
      <w:start w:val="1"/>
      <w:numFmt w:val="decimal"/>
      <w:lvlText w:val="%7."/>
      <w:lvlJc w:val="left"/>
      <w:pPr>
        <w:tabs>
          <w:tab w:val="num" w:pos="5400"/>
        </w:tabs>
        <w:ind w:left="5400" w:hanging="360"/>
      </w:pPr>
    </w:lvl>
    <w:lvl w:ilvl="7" w:tplc="3418F4E0" w:tentative="1">
      <w:start w:val="1"/>
      <w:numFmt w:val="lowerLetter"/>
      <w:lvlText w:val="%8."/>
      <w:lvlJc w:val="left"/>
      <w:pPr>
        <w:tabs>
          <w:tab w:val="num" w:pos="6120"/>
        </w:tabs>
        <w:ind w:left="6120" w:hanging="360"/>
      </w:pPr>
    </w:lvl>
    <w:lvl w:ilvl="8" w:tplc="CF92CC3A" w:tentative="1">
      <w:start w:val="1"/>
      <w:numFmt w:val="lowerRoman"/>
      <w:lvlText w:val="%9."/>
      <w:lvlJc w:val="right"/>
      <w:pPr>
        <w:tabs>
          <w:tab w:val="num" w:pos="6840"/>
        </w:tabs>
        <w:ind w:left="6840" w:hanging="180"/>
      </w:pPr>
    </w:lvl>
  </w:abstractNum>
  <w:abstractNum w:abstractNumId="8" w15:restartNumberingAfterBreak="0">
    <w:nsid w:val="18E6531D"/>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FD27A3"/>
    <w:multiLevelType w:val="hybridMultilevel"/>
    <w:tmpl w:val="7EC0F5D8"/>
    <w:lvl w:ilvl="0" w:tplc="8E8C2D62">
      <w:start w:val="1"/>
      <w:numFmt w:val="decimal"/>
      <w:lvlText w:val="%1."/>
      <w:lvlJc w:val="left"/>
      <w:pPr>
        <w:tabs>
          <w:tab w:val="num" w:pos="720"/>
        </w:tabs>
        <w:ind w:left="720" w:hanging="360"/>
      </w:pPr>
      <w:rPr>
        <w:rFonts w:hint="default"/>
      </w:rPr>
    </w:lvl>
    <w:lvl w:ilvl="1" w:tplc="4ED26092" w:tentative="1">
      <w:start w:val="1"/>
      <w:numFmt w:val="lowerLetter"/>
      <w:lvlText w:val="%2."/>
      <w:lvlJc w:val="left"/>
      <w:pPr>
        <w:tabs>
          <w:tab w:val="num" w:pos="1440"/>
        </w:tabs>
        <w:ind w:left="1440" w:hanging="360"/>
      </w:pPr>
    </w:lvl>
    <w:lvl w:ilvl="2" w:tplc="521C82A4" w:tentative="1">
      <w:start w:val="1"/>
      <w:numFmt w:val="lowerRoman"/>
      <w:lvlText w:val="%3."/>
      <w:lvlJc w:val="right"/>
      <w:pPr>
        <w:tabs>
          <w:tab w:val="num" w:pos="2160"/>
        </w:tabs>
        <w:ind w:left="2160" w:hanging="180"/>
      </w:pPr>
    </w:lvl>
    <w:lvl w:ilvl="3" w:tplc="722ED660" w:tentative="1">
      <w:start w:val="1"/>
      <w:numFmt w:val="decimal"/>
      <w:lvlText w:val="%4."/>
      <w:lvlJc w:val="left"/>
      <w:pPr>
        <w:tabs>
          <w:tab w:val="num" w:pos="2880"/>
        </w:tabs>
        <w:ind w:left="2880" w:hanging="360"/>
      </w:pPr>
    </w:lvl>
    <w:lvl w:ilvl="4" w:tplc="B122F704" w:tentative="1">
      <w:start w:val="1"/>
      <w:numFmt w:val="lowerLetter"/>
      <w:lvlText w:val="%5."/>
      <w:lvlJc w:val="left"/>
      <w:pPr>
        <w:tabs>
          <w:tab w:val="num" w:pos="3600"/>
        </w:tabs>
        <w:ind w:left="3600" w:hanging="360"/>
      </w:pPr>
    </w:lvl>
    <w:lvl w:ilvl="5" w:tplc="E60CFB0E" w:tentative="1">
      <w:start w:val="1"/>
      <w:numFmt w:val="lowerRoman"/>
      <w:lvlText w:val="%6."/>
      <w:lvlJc w:val="right"/>
      <w:pPr>
        <w:tabs>
          <w:tab w:val="num" w:pos="4320"/>
        </w:tabs>
        <w:ind w:left="4320" w:hanging="180"/>
      </w:pPr>
    </w:lvl>
    <w:lvl w:ilvl="6" w:tplc="DAF695B6" w:tentative="1">
      <w:start w:val="1"/>
      <w:numFmt w:val="decimal"/>
      <w:lvlText w:val="%7."/>
      <w:lvlJc w:val="left"/>
      <w:pPr>
        <w:tabs>
          <w:tab w:val="num" w:pos="5040"/>
        </w:tabs>
        <w:ind w:left="5040" w:hanging="360"/>
      </w:pPr>
    </w:lvl>
    <w:lvl w:ilvl="7" w:tplc="F2A64C9E" w:tentative="1">
      <w:start w:val="1"/>
      <w:numFmt w:val="lowerLetter"/>
      <w:lvlText w:val="%8."/>
      <w:lvlJc w:val="left"/>
      <w:pPr>
        <w:tabs>
          <w:tab w:val="num" w:pos="5760"/>
        </w:tabs>
        <w:ind w:left="5760" w:hanging="360"/>
      </w:pPr>
    </w:lvl>
    <w:lvl w:ilvl="8" w:tplc="B090315A" w:tentative="1">
      <w:start w:val="1"/>
      <w:numFmt w:val="lowerRoman"/>
      <w:lvlText w:val="%9."/>
      <w:lvlJc w:val="right"/>
      <w:pPr>
        <w:tabs>
          <w:tab w:val="num" w:pos="6480"/>
        </w:tabs>
        <w:ind w:left="6480" w:hanging="180"/>
      </w:pPr>
    </w:lvl>
  </w:abstractNum>
  <w:abstractNum w:abstractNumId="10" w15:restartNumberingAfterBreak="0">
    <w:nsid w:val="21AC0A49"/>
    <w:multiLevelType w:val="hybridMultilevel"/>
    <w:tmpl w:val="9EF244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745D2"/>
    <w:multiLevelType w:val="hybridMultilevel"/>
    <w:tmpl w:val="35382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AD3C3C"/>
    <w:multiLevelType w:val="hybridMultilevel"/>
    <w:tmpl w:val="1BEC7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07129"/>
    <w:multiLevelType w:val="hybridMultilevel"/>
    <w:tmpl w:val="116A53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B66"/>
    <w:multiLevelType w:val="multilevel"/>
    <w:tmpl w:val="7090CA80"/>
    <w:styleLink w:val="Style1"/>
    <w:lvl w:ilvl="0">
      <w:start w:val="1"/>
      <w:numFmt w:val="upp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Palatino" w:eastAsia="Times" w:hAnsi="Palatino" w:cs="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88745E"/>
    <w:multiLevelType w:val="hybridMultilevel"/>
    <w:tmpl w:val="AEDCD9CC"/>
    <w:lvl w:ilvl="0" w:tplc="4DFC0EF4">
      <w:start w:val="9"/>
      <w:numFmt w:val="decimal"/>
      <w:lvlText w:val="%1."/>
      <w:lvlJc w:val="left"/>
      <w:pPr>
        <w:tabs>
          <w:tab w:val="num" w:pos="720"/>
        </w:tabs>
        <w:ind w:left="720" w:hanging="360"/>
      </w:pPr>
      <w:rPr>
        <w:rFonts w:hint="default"/>
      </w:rPr>
    </w:lvl>
    <w:lvl w:ilvl="1" w:tplc="159C7EEC" w:tentative="1">
      <w:start w:val="1"/>
      <w:numFmt w:val="lowerLetter"/>
      <w:lvlText w:val="%2."/>
      <w:lvlJc w:val="left"/>
      <w:pPr>
        <w:tabs>
          <w:tab w:val="num" w:pos="1440"/>
        </w:tabs>
        <w:ind w:left="1440" w:hanging="360"/>
      </w:pPr>
    </w:lvl>
    <w:lvl w:ilvl="2" w:tplc="CC52EA5E" w:tentative="1">
      <w:start w:val="1"/>
      <w:numFmt w:val="lowerRoman"/>
      <w:lvlText w:val="%3."/>
      <w:lvlJc w:val="right"/>
      <w:pPr>
        <w:tabs>
          <w:tab w:val="num" w:pos="2160"/>
        </w:tabs>
        <w:ind w:left="2160" w:hanging="180"/>
      </w:pPr>
    </w:lvl>
    <w:lvl w:ilvl="3" w:tplc="DD187028" w:tentative="1">
      <w:start w:val="1"/>
      <w:numFmt w:val="decimal"/>
      <w:lvlText w:val="%4."/>
      <w:lvlJc w:val="left"/>
      <w:pPr>
        <w:tabs>
          <w:tab w:val="num" w:pos="2880"/>
        </w:tabs>
        <w:ind w:left="2880" w:hanging="360"/>
      </w:pPr>
    </w:lvl>
    <w:lvl w:ilvl="4" w:tplc="3376B982" w:tentative="1">
      <w:start w:val="1"/>
      <w:numFmt w:val="lowerLetter"/>
      <w:lvlText w:val="%5."/>
      <w:lvlJc w:val="left"/>
      <w:pPr>
        <w:tabs>
          <w:tab w:val="num" w:pos="3600"/>
        </w:tabs>
        <w:ind w:left="3600" w:hanging="360"/>
      </w:pPr>
    </w:lvl>
    <w:lvl w:ilvl="5" w:tplc="38DCA300" w:tentative="1">
      <w:start w:val="1"/>
      <w:numFmt w:val="lowerRoman"/>
      <w:lvlText w:val="%6."/>
      <w:lvlJc w:val="right"/>
      <w:pPr>
        <w:tabs>
          <w:tab w:val="num" w:pos="4320"/>
        </w:tabs>
        <w:ind w:left="4320" w:hanging="180"/>
      </w:pPr>
    </w:lvl>
    <w:lvl w:ilvl="6" w:tplc="AA32E16C" w:tentative="1">
      <w:start w:val="1"/>
      <w:numFmt w:val="decimal"/>
      <w:lvlText w:val="%7."/>
      <w:lvlJc w:val="left"/>
      <w:pPr>
        <w:tabs>
          <w:tab w:val="num" w:pos="5040"/>
        </w:tabs>
        <w:ind w:left="5040" w:hanging="360"/>
      </w:pPr>
    </w:lvl>
    <w:lvl w:ilvl="7" w:tplc="68D40830" w:tentative="1">
      <w:start w:val="1"/>
      <w:numFmt w:val="lowerLetter"/>
      <w:lvlText w:val="%8."/>
      <w:lvlJc w:val="left"/>
      <w:pPr>
        <w:tabs>
          <w:tab w:val="num" w:pos="5760"/>
        </w:tabs>
        <w:ind w:left="5760" w:hanging="360"/>
      </w:pPr>
    </w:lvl>
    <w:lvl w:ilvl="8" w:tplc="5B52E136" w:tentative="1">
      <w:start w:val="1"/>
      <w:numFmt w:val="lowerRoman"/>
      <w:lvlText w:val="%9."/>
      <w:lvlJc w:val="right"/>
      <w:pPr>
        <w:tabs>
          <w:tab w:val="num" w:pos="6480"/>
        </w:tabs>
        <w:ind w:left="6480" w:hanging="180"/>
      </w:pPr>
    </w:lvl>
  </w:abstractNum>
  <w:abstractNum w:abstractNumId="16" w15:restartNumberingAfterBreak="0">
    <w:nsid w:val="4F3326A3"/>
    <w:multiLevelType w:val="hybridMultilevel"/>
    <w:tmpl w:val="E9723F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9191C"/>
    <w:multiLevelType w:val="hybridMultilevel"/>
    <w:tmpl w:val="1D022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15865"/>
    <w:multiLevelType w:val="hybridMultilevel"/>
    <w:tmpl w:val="FB20AE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21E98"/>
    <w:multiLevelType w:val="multilevel"/>
    <w:tmpl w:val="0409001D"/>
    <w:numStyleLink w:val="Style4"/>
  </w:abstractNum>
  <w:abstractNum w:abstractNumId="20" w15:restartNumberingAfterBreak="0">
    <w:nsid w:val="681B1B4C"/>
    <w:multiLevelType w:val="multilevel"/>
    <w:tmpl w:val="0409001D"/>
    <w:numStyleLink w:val="Style3"/>
  </w:abstractNum>
  <w:abstractNum w:abstractNumId="21" w15:restartNumberingAfterBreak="0">
    <w:nsid w:val="69A52F60"/>
    <w:multiLevelType w:val="multilevel"/>
    <w:tmpl w:val="0409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B12C9C"/>
    <w:multiLevelType w:val="hybridMultilevel"/>
    <w:tmpl w:val="85024646"/>
    <w:lvl w:ilvl="0" w:tplc="5BEE4420">
      <w:start w:val="9"/>
      <w:numFmt w:val="decimal"/>
      <w:lvlText w:val="%1."/>
      <w:lvlJc w:val="left"/>
      <w:pPr>
        <w:tabs>
          <w:tab w:val="num" w:pos="720"/>
        </w:tabs>
        <w:ind w:left="720" w:hanging="360"/>
      </w:pPr>
      <w:rPr>
        <w:rFonts w:hint="default"/>
      </w:rPr>
    </w:lvl>
    <w:lvl w:ilvl="1" w:tplc="D56404C0" w:tentative="1">
      <w:start w:val="1"/>
      <w:numFmt w:val="lowerLetter"/>
      <w:lvlText w:val="%2."/>
      <w:lvlJc w:val="left"/>
      <w:pPr>
        <w:tabs>
          <w:tab w:val="num" w:pos="1440"/>
        </w:tabs>
        <w:ind w:left="1440" w:hanging="360"/>
      </w:pPr>
    </w:lvl>
    <w:lvl w:ilvl="2" w:tplc="BB006718" w:tentative="1">
      <w:start w:val="1"/>
      <w:numFmt w:val="lowerRoman"/>
      <w:lvlText w:val="%3."/>
      <w:lvlJc w:val="right"/>
      <w:pPr>
        <w:tabs>
          <w:tab w:val="num" w:pos="2160"/>
        </w:tabs>
        <w:ind w:left="2160" w:hanging="180"/>
      </w:pPr>
    </w:lvl>
    <w:lvl w:ilvl="3" w:tplc="7F321D0C" w:tentative="1">
      <w:start w:val="1"/>
      <w:numFmt w:val="decimal"/>
      <w:lvlText w:val="%4."/>
      <w:lvlJc w:val="left"/>
      <w:pPr>
        <w:tabs>
          <w:tab w:val="num" w:pos="2880"/>
        </w:tabs>
        <w:ind w:left="2880" w:hanging="360"/>
      </w:pPr>
    </w:lvl>
    <w:lvl w:ilvl="4" w:tplc="C1846286" w:tentative="1">
      <w:start w:val="1"/>
      <w:numFmt w:val="lowerLetter"/>
      <w:lvlText w:val="%5."/>
      <w:lvlJc w:val="left"/>
      <w:pPr>
        <w:tabs>
          <w:tab w:val="num" w:pos="3600"/>
        </w:tabs>
        <w:ind w:left="3600" w:hanging="360"/>
      </w:pPr>
    </w:lvl>
    <w:lvl w:ilvl="5" w:tplc="38AA6396" w:tentative="1">
      <w:start w:val="1"/>
      <w:numFmt w:val="lowerRoman"/>
      <w:lvlText w:val="%6."/>
      <w:lvlJc w:val="right"/>
      <w:pPr>
        <w:tabs>
          <w:tab w:val="num" w:pos="4320"/>
        </w:tabs>
        <w:ind w:left="4320" w:hanging="180"/>
      </w:pPr>
    </w:lvl>
    <w:lvl w:ilvl="6" w:tplc="D0D6432C" w:tentative="1">
      <w:start w:val="1"/>
      <w:numFmt w:val="decimal"/>
      <w:lvlText w:val="%7."/>
      <w:lvlJc w:val="left"/>
      <w:pPr>
        <w:tabs>
          <w:tab w:val="num" w:pos="5040"/>
        </w:tabs>
        <w:ind w:left="5040" w:hanging="360"/>
      </w:pPr>
    </w:lvl>
    <w:lvl w:ilvl="7" w:tplc="453EBB1C" w:tentative="1">
      <w:start w:val="1"/>
      <w:numFmt w:val="lowerLetter"/>
      <w:lvlText w:val="%8."/>
      <w:lvlJc w:val="left"/>
      <w:pPr>
        <w:tabs>
          <w:tab w:val="num" w:pos="5760"/>
        </w:tabs>
        <w:ind w:left="5760" w:hanging="360"/>
      </w:pPr>
    </w:lvl>
    <w:lvl w:ilvl="8" w:tplc="A2AC23CE" w:tentative="1">
      <w:start w:val="1"/>
      <w:numFmt w:val="lowerRoman"/>
      <w:lvlText w:val="%9."/>
      <w:lvlJc w:val="right"/>
      <w:pPr>
        <w:tabs>
          <w:tab w:val="num" w:pos="6480"/>
        </w:tabs>
        <w:ind w:left="6480" w:hanging="180"/>
      </w:pPr>
    </w:lvl>
  </w:abstractNum>
  <w:abstractNum w:abstractNumId="23" w15:restartNumberingAfterBreak="0">
    <w:nsid w:val="78E962C9"/>
    <w:multiLevelType w:val="hybridMultilevel"/>
    <w:tmpl w:val="00E0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647F5"/>
    <w:multiLevelType w:val="hybridMultilevel"/>
    <w:tmpl w:val="6D16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5"/>
  </w:num>
  <w:num w:numId="5">
    <w:abstractNumId w:val="22"/>
  </w:num>
  <w:num w:numId="6">
    <w:abstractNumId w:val="4"/>
  </w:num>
  <w:num w:numId="7">
    <w:abstractNumId w:val="14"/>
  </w:num>
  <w:num w:numId="8">
    <w:abstractNumId w:val="5"/>
  </w:num>
  <w:num w:numId="9">
    <w:abstractNumId w:val="24"/>
  </w:num>
  <w:num w:numId="10">
    <w:abstractNumId w:val="23"/>
  </w:num>
  <w:num w:numId="11">
    <w:abstractNumId w:val="20"/>
  </w:num>
  <w:num w:numId="12">
    <w:abstractNumId w:val="6"/>
  </w:num>
  <w:num w:numId="13">
    <w:abstractNumId w:val="21"/>
  </w:num>
  <w:num w:numId="14">
    <w:abstractNumId w:val="11"/>
  </w:num>
  <w:num w:numId="15">
    <w:abstractNumId w:val="8"/>
  </w:num>
  <w:num w:numId="16">
    <w:abstractNumId w:val="19"/>
  </w:num>
  <w:num w:numId="17">
    <w:abstractNumId w:val="12"/>
  </w:num>
  <w:num w:numId="18">
    <w:abstractNumId w:val="18"/>
  </w:num>
  <w:num w:numId="19">
    <w:abstractNumId w:val="10"/>
  </w:num>
  <w:num w:numId="20">
    <w:abstractNumId w:val="17"/>
  </w:num>
  <w:num w:numId="21">
    <w:abstractNumId w:val="16"/>
  </w:num>
  <w:num w:numId="22">
    <w:abstractNumId w:val="13"/>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DCD"/>
    <w:rsid w:val="00242489"/>
    <w:rsid w:val="002B3503"/>
    <w:rsid w:val="005D73C5"/>
    <w:rsid w:val="005F5835"/>
    <w:rsid w:val="006F27F9"/>
    <w:rsid w:val="0081277C"/>
    <w:rsid w:val="00921DCD"/>
    <w:rsid w:val="00A026B8"/>
    <w:rsid w:val="00AB59F7"/>
    <w:rsid w:val="00B740E3"/>
    <w:rsid w:val="00D73437"/>
    <w:rsid w:val="00D80B3D"/>
    <w:rsid w:val="00FC01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1DA76E78"/>
  <w15:chartTrackingRefBased/>
  <w15:docId w15:val="{528E39D9-50DF-4E76-B0CD-AC2F256D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8"/>
    </w:rPr>
  </w:style>
  <w:style w:type="character" w:styleId="PageNumber">
    <w:name w:val="page number"/>
    <w:basedOn w:val="DefaultParagraphFont"/>
  </w:style>
  <w:style w:type="paragraph" w:styleId="Title">
    <w:name w:val="Title"/>
    <w:basedOn w:val="Normal"/>
    <w:link w:val="TitleChar"/>
    <w:qFormat/>
    <w:pPr>
      <w:jc w:val="center"/>
    </w:pPr>
    <w:rPr>
      <w:rFonts w:ascii="Palatino" w:hAnsi="Palatino"/>
      <w:b/>
      <w:sz w:val="28"/>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rFonts w:ascii="Palatino" w:hAnsi="Palatino"/>
      <w:b/>
      <w:color w:val="000000"/>
    </w:rPr>
  </w:style>
  <w:style w:type="paragraph" w:styleId="BodyText2">
    <w:name w:val="Body Text 2"/>
    <w:basedOn w:val="Normal"/>
    <w:rPr>
      <w:rFonts w:ascii="Palatino" w:hAnsi="Palatino"/>
      <w:color w:val="000000"/>
    </w:rPr>
  </w:style>
  <w:style w:type="character" w:styleId="FollowedHyperlink">
    <w:name w:val="FollowedHyperlink"/>
    <w:rPr>
      <w:color w:val="800080"/>
      <w:u w:val="single"/>
    </w:rPr>
  </w:style>
  <w:style w:type="numbering" w:customStyle="1" w:styleId="Style1">
    <w:name w:val="Style1"/>
    <w:uiPriority w:val="99"/>
    <w:rsid w:val="00C52354"/>
    <w:pPr>
      <w:numPr>
        <w:numId w:val="7"/>
      </w:numPr>
    </w:pPr>
  </w:style>
  <w:style w:type="numbering" w:customStyle="1" w:styleId="Style2">
    <w:name w:val="Style2"/>
    <w:uiPriority w:val="99"/>
    <w:rsid w:val="00C52354"/>
    <w:pPr>
      <w:numPr>
        <w:numId w:val="12"/>
      </w:numPr>
    </w:pPr>
  </w:style>
  <w:style w:type="numbering" w:customStyle="1" w:styleId="Style3">
    <w:name w:val="Style3"/>
    <w:uiPriority w:val="99"/>
    <w:rsid w:val="00C52354"/>
    <w:pPr>
      <w:numPr>
        <w:numId w:val="13"/>
      </w:numPr>
    </w:pPr>
  </w:style>
  <w:style w:type="numbering" w:customStyle="1" w:styleId="Style4">
    <w:name w:val="Style4"/>
    <w:uiPriority w:val="99"/>
    <w:rsid w:val="00C52354"/>
    <w:pPr>
      <w:numPr>
        <w:numId w:val="15"/>
      </w:numPr>
    </w:pPr>
  </w:style>
  <w:style w:type="character" w:customStyle="1" w:styleId="TitleChar">
    <w:name w:val="Title Char"/>
    <w:link w:val="Title"/>
    <w:rsid w:val="008837A3"/>
    <w:rPr>
      <w:rFonts w:ascii="Palatino" w:hAnsi="Palatino"/>
      <w:b/>
      <w:sz w:val="28"/>
    </w:rPr>
  </w:style>
  <w:style w:type="character" w:customStyle="1" w:styleId="BodyTextChar">
    <w:name w:val="Body Text Char"/>
    <w:link w:val="BodyText"/>
    <w:rsid w:val="008837A3"/>
    <w:rPr>
      <w:rFonts w:ascii="Palatino" w:hAnsi="Palatino"/>
      <w:b/>
      <w:color w:val="000000"/>
      <w:sz w:val="24"/>
    </w:rPr>
  </w:style>
  <w:style w:type="character" w:styleId="UnresolvedMention">
    <w:name w:val="Unresolved Mention"/>
    <w:basedOn w:val="DefaultParagraphFont"/>
    <w:uiPriority w:val="99"/>
    <w:semiHidden/>
    <w:unhideWhenUsed/>
    <w:rsid w:val="00A0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2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ynn@ohalah.org" TargetMode="External"/><Relationship Id="rId3" Type="http://schemas.openxmlformats.org/officeDocument/2006/relationships/settings" Target="settings.xml"/><Relationship Id="rId7" Type="http://schemas.openxmlformats.org/officeDocument/2006/relationships/hyperlink" Target="mailto:lynn@ohal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Introduction to Membership Application for Rabbis</vt:lpstr>
    </vt:vector>
  </TitlesOfParts>
  <Company>AITS/CBH</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Membership Application for Rabbis</dc:title>
  <dc:subject/>
  <dc:creator>Pamela Baugh</dc:creator>
  <cp:keywords/>
  <cp:lastModifiedBy>L B C</cp:lastModifiedBy>
  <cp:revision>5</cp:revision>
  <cp:lastPrinted>2008-01-17T21:17:00Z</cp:lastPrinted>
  <dcterms:created xsi:type="dcterms:W3CDTF">2020-03-04T23:03:00Z</dcterms:created>
  <dcterms:modified xsi:type="dcterms:W3CDTF">2021-09-24T23:43:00Z</dcterms:modified>
</cp:coreProperties>
</file>